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E6" w:rsidRDefault="00FE21E6" w:rsidP="00FE21E6">
      <w:pPr>
        <w:pStyle w:val="Title"/>
        <w:pBdr>
          <w:bottom w:val="none" w:sz="0" w:space="0" w:color="auto"/>
        </w:pBdr>
        <w:tabs>
          <w:tab w:val="center" w:pos="4680"/>
          <w:tab w:val="right" w:pos="9360"/>
        </w:tabs>
        <w:spacing w:after="0"/>
        <w:jc w:val="center"/>
        <w:rPr>
          <w:rFonts w:ascii="Lato Regular" w:hAnsi="Lato Regular"/>
          <w:color w:val="auto"/>
          <w:sz w:val="48"/>
          <w:szCs w:val="48"/>
          <w:lang w:val="nl-NL"/>
        </w:rPr>
      </w:pPr>
      <w:r>
        <w:rPr>
          <w:rFonts w:ascii="Lato Regular" w:hAnsi="Lato Regular"/>
          <w:color w:val="auto"/>
          <w:sz w:val="48"/>
          <w:szCs w:val="48"/>
          <w:lang w:val="nl-NL"/>
        </w:rPr>
        <w:t>Afrekenformulier VIDIUS Fonds 2016</w:t>
      </w:r>
    </w:p>
    <w:p w:rsidR="00FE21E6" w:rsidRDefault="00FE21E6" w:rsidP="00FE21E6">
      <w:pPr>
        <w:pStyle w:val="NoSpacing"/>
        <w:jc w:val="right"/>
        <w:rPr>
          <w:b/>
          <w:color w:val="FF0000"/>
          <w:lang w:val="nl-NL"/>
        </w:rPr>
      </w:pPr>
    </w:p>
    <w:p w:rsidR="00FE21E6" w:rsidRPr="00484987" w:rsidRDefault="00FE21E6" w:rsidP="00FE21E6">
      <w:pPr>
        <w:pStyle w:val="NoSpacing"/>
        <w:jc w:val="right"/>
        <w:rPr>
          <w:b/>
          <w:color w:val="FF0000"/>
          <w:lang w:val="nl-NL"/>
        </w:rPr>
      </w:pPr>
      <w:r w:rsidRPr="00484987">
        <w:rPr>
          <w:b/>
          <w:color w:val="FF0000"/>
          <w:lang w:val="nl-NL"/>
        </w:rPr>
        <w:t>Datum</w:t>
      </w:r>
    </w:p>
    <w:p w:rsidR="00FE21E6" w:rsidRDefault="00FE21E6" w:rsidP="00FE21E6">
      <w:pPr>
        <w:pStyle w:val="NoSpacing"/>
        <w:rPr>
          <w:lang w:val="nl-NL"/>
        </w:rPr>
      </w:pPr>
    </w:p>
    <w:p w:rsidR="00FE21E6" w:rsidRDefault="00FE21E6" w:rsidP="00FE21E6">
      <w:pPr>
        <w:pStyle w:val="NoSpacing"/>
        <w:rPr>
          <w:rFonts w:ascii="Lato Regular" w:hAnsi="Lato Regular"/>
          <w:lang w:val="nl-NL"/>
        </w:rPr>
      </w:pPr>
      <w:r>
        <w:rPr>
          <w:lang w:val="nl-NL"/>
        </w:rPr>
        <w:t>Aan:</w:t>
      </w:r>
      <w:r>
        <w:rPr>
          <w:lang w:val="nl-NL"/>
        </w:rPr>
        <w:tab/>
      </w:r>
      <w:hyperlink r:id="rId6" w:history="1">
        <w:r w:rsidRPr="00484987">
          <w:rPr>
            <w:rStyle w:val="Hyperlink"/>
            <w:rFonts w:ascii="Lato Regular" w:hAnsi="Lato Regular"/>
            <w:lang w:val="nl-NL"/>
          </w:rPr>
          <w:t>penningmeester@vidius.nl</w:t>
        </w:r>
      </w:hyperlink>
      <w:r w:rsidRPr="00484987">
        <w:rPr>
          <w:rFonts w:ascii="Lato Regular" w:hAnsi="Lato Regular"/>
          <w:lang w:val="nl-NL"/>
        </w:rPr>
        <w:t xml:space="preserve"> </w:t>
      </w:r>
    </w:p>
    <w:p w:rsidR="00FE21E6" w:rsidRDefault="00FE21E6" w:rsidP="00FE21E6">
      <w:pPr>
        <w:ind w:left="720"/>
        <w:rPr>
          <w:rFonts w:ascii="Lato Regular" w:hAnsi="Lato Regular"/>
          <w:lang w:val="nl-NL"/>
        </w:rPr>
      </w:pPr>
      <w:r w:rsidRPr="005074D6">
        <w:rPr>
          <w:rFonts w:ascii="Lato Regular" w:hAnsi="Lato Regular"/>
          <w:lang w:val="nl-NL"/>
        </w:rPr>
        <w:t>VIDIUS studentenunie</w:t>
      </w:r>
      <w:r w:rsidRPr="005074D6">
        <w:rPr>
          <w:rFonts w:ascii="Lato Regular" w:hAnsi="Lato Regular"/>
          <w:lang w:val="nl-NL"/>
        </w:rPr>
        <w:br/>
      </w:r>
      <w:r>
        <w:rPr>
          <w:rFonts w:ascii="Lato Regular" w:hAnsi="Lato Regular"/>
          <w:lang w:val="nl-NL"/>
        </w:rPr>
        <w:t>T</w:t>
      </w:r>
      <w:r w:rsidRPr="005074D6">
        <w:rPr>
          <w:rFonts w:ascii="Lato Regular" w:hAnsi="Lato Regular"/>
          <w:lang w:val="nl-NL"/>
        </w:rPr>
        <w:t>.a.v. Penningmeester</w:t>
      </w:r>
      <w:r w:rsidRPr="005074D6">
        <w:rPr>
          <w:rFonts w:ascii="Lato Regular" w:hAnsi="Lato Regular"/>
          <w:lang w:val="nl-NL"/>
        </w:rPr>
        <w:br/>
        <w:t>Achter Sint Pieter 25</w:t>
      </w:r>
      <w:r w:rsidRPr="005074D6">
        <w:rPr>
          <w:rFonts w:ascii="Lato Regular" w:hAnsi="Lato Regular"/>
          <w:lang w:val="nl-NL"/>
        </w:rPr>
        <w:br/>
        <w:t>3512 HR Utrecht</w:t>
      </w:r>
    </w:p>
    <w:p w:rsidR="00FE21E6" w:rsidRPr="003A303B" w:rsidRDefault="00FE21E6" w:rsidP="00FE21E6">
      <w:pPr>
        <w:rPr>
          <w:rFonts w:ascii="Lato Regular" w:hAnsi="Lato Regular"/>
          <w:b/>
          <w:lang w:val="nl-NL"/>
        </w:rPr>
      </w:pPr>
      <w:bookmarkStart w:id="0" w:name="_GoBack"/>
      <w:bookmarkEnd w:id="0"/>
    </w:p>
    <w:p w:rsidR="00FE21E6" w:rsidRPr="00484987" w:rsidRDefault="00FE21E6" w:rsidP="00FE21E6">
      <w:pPr>
        <w:pStyle w:val="ListParagraph"/>
        <w:numPr>
          <w:ilvl w:val="0"/>
          <w:numId w:val="9"/>
        </w:numPr>
        <w:spacing w:after="0"/>
        <w:rPr>
          <w:rFonts w:ascii="Lato Regular" w:hAnsi="Lato Regular"/>
          <w:b/>
          <w:sz w:val="28"/>
          <w:szCs w:val="28"/>
          <w:lang w:val="nl-NL"/>
        </w:rPr>
      </w:pPr>
      <w:r w:rsidRPr="00484987">
        <w:rPr>
          <w:rFonts w:ascii="Lato Regular" w:hAnsi="Lato Regular"/>
          <w:b/>
          <w:sz w:val="28"/>
          <w:szCs w:val="28"/>
          <w:lang w:val="nl-NL"/>
        </w:rPr>
        <w:t>Algemene gegevens</w:t>
      </w:r>
    </w:p>
    <w:p w:rsidR="00FE21E6" w:rsidRPr="005074D6" w:rsidRDefault="00463E8A" w:rsidP="00FE21E6">
      <w:pPr>
        <w:spacing w:after="0"/>
        <w:rPr>
          <w:rFonts w:ascii="Lato Regular" w:hAnsi="Lato Regular"/>
          <w:b/>
          <w:sz w:val="24"/>
          <w:szCs w:val="24"/>
          <w:lang w:val="nl-NL"/>
        </w:rPr>
      </w:pPr>
      <w:r>
        <w:rPr>
          <w:noProof/>
          <w:lang w:val="nl-NL" w:eastAsia="nl-NL"/>
        </w:rPr>
        <mc:AlternateContent>
          <mc:Choice Requires="wps">
            <w:drawing>
              <wp:anchor distT="0" distB="0" distL="114300" distR="114300" simplePos="0" relativeHeight="251660288" behindDoc="1" locked="0" layoutInCell="1" allowOverlap="1">
                <wp:simplePos x="0" y="0"/>
                <wp:positionH relativeFrom="margin">
                  <wp:posOffset>9525</wp:posOffset>
                </wp:positionH>
                <wp:positionV relativeFrom="paragraph">
                  <wp:posOffset>99060</wp:posOffset>
                </wp:positionV>
                <wp:extent cx="5924550" cy="5600700"/>
                <wp:effectExtent l="0" t="0" r="19050" b="190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6007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2D410F" id="Rectangle 9" o:spid="_x0000_s1026" style="position:absolute;margin-left:.75pt;margin-top:7.8pt;width:466.5pt;height:441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" strokeweight=".26mm">
                <w10:wrap anchorx="margin"/>
              </v:rect>
            </w:pict>
          </mc:Fallback>
        </mc:AlternateContent>
      </w:r>
    </w:p>
    <w:p w:rsidR="00FE21E6" w:rsidRDefault="00FE21E6" w:rsidP="00FE21E6">
      <w:pPr>
        <w:spacing w:after="0"/>
        <w:ind w:left="142"/>
        <w:rPr>
          <w:rFonts w:ascii="Lato Regular" w:hAnsi="Lato Regular"/>
          <w:i/>
          <w:sz w:val="24"/>
          <w:szCs w:val="24"/>
          <w:lang w:val="nl-NL"/>
        </w:rPr>
      </w:pPr>
      <w:r w:rsidRPr="005074D6">
        <w:rPr>
          <w:rFonts w:ascii="Lato Regular" w:hAnsi="Lato Regular"/>
          <w:sz w:val="24"/>
          <w:szCs w:val="24"/>
          <w:lang w:val="nl-NL"/>
        </w:rPr>
        <w:t>Organisatie:</w:t>
      </w:r>
      <w:r w:rsidRPr="005074D6">
        <w:rPr>
          <w:rFonts w:ascii="Lato Regular" w:hAnsi="Lato Regular"/>
          <w:sz w:val="24"/>
          <w:szCs w:val="24"/>
          <w:lang w:val="nl-NL"/>
        </w:rPr>
        <w:tab/>
      </w:r>
      <w:r w:rsidRPr="005074D6">
        <w:rPr>
          <w:rFonts w:ascii="Lato Regular" w:hAnsi="Lato Regular"/>
          <w:sz w:val="24"/>
          <w:szCs w:val="24"/>
          <w:lang w:val="nl-NL"/>
        </w:rPr>
        <w:tab/>
      </w:r>
    </w:p>
    <w:p w:rsidR="00FE21E6" w:rsidRPr="005074D6" w:rsidRDefault="00FE21E6" w:rsidP="00FE21E6">
      <w:pPr>
        <w:spacing w:after="0"/>
        <w:rPr>
          <w:rFonts w:ascii="Lato Regular" w:hAnsi="Lato Regular"/>
          <w:sz w:val="24"/>
          <w:szCs w:val="24"/>
          <w:lang w:val="nl-NL"/>
        </w:rPr>
      </w:pPr>
    </w:p>
    <w:p w:rsidR="00FE21E6" w:rsidRPr="005074D6" w:rsidRDefault="00FE21E6" w:rsidP="00FE21E6">
      <w:pPr>
        <w:spacing w:after="0"/>
        <w:ind w:left="142" w:right="-851"/>
        <w:rPr>
          <w:rFonts w:ascii="Lato Regular" w:hAnsi="Lato Regular"/>
          <w:sz w:val="24"/>
          <w:szCs w:val="24"/>
          <w:lang w:val="nl-NL"/>
        </w:rPr>
      </w:pPr>
      <w:r w:rsidRPr="005074D6">
        <w:rPr>
          <w:rFonts w:ascii="Lato Regular" w:hAnsi="Lato Regular"/>
          <w:sz w:val="24"/>
          <w:szCs w:val="24"/>
          <w:lang w:val="nl-NL"/>
        </w:rPr>
        <w:t>Contactpersoon:</w:t>
      </w:r>
      <w:r w:rsidRPr="005074D6">
        <w:rPr>
          <w:rFonts w:ascii="Lato Regular" w:hAnsi="Lato Regular"/>
          <w:sz w:val="24"/>
          <w:szCs w:val="24"/>
          <w:lang w:val="nl-NL"/>
        </w:rPr>
        <w:tab/>
      </w:r>
    </w:p>
    <w:p w:rsidR="00FE21E6" w:rsidRPr="005074D6" w:rsidRDefault="00FE21E6" w:rsidP="00FE21E6">
      <w:pPr>
        <w:spacing w:after="0"/>
        <w:ind w:left="142" w:right="-851"/>
        <w:rPr>
          <w:rFonts w:ascii="Lato Regular" w:hAnsi="Lato Regular"/>
          <w:sz w:val="24"/>
          <w:szCs w:val="24"/>
          <w:lang w:val="nl-NL"/>
        </w:rPr>
      </w:pPr>
    </w:p>
    <w:p w:rsidR="00FE21E6" w:rsidRPr="005074D6" w:rsidRDefault="00FE21E6" w:rsidP="00FE21E6">
      <w:pPr>
        <w:spacing w:after="0"/>
        <w:ind w:left="142" w:right="-851"/>
        <w:rPr>
          <w:rFonts w:ascii="Lato Regular" w:hAnsi="Lato Regular"/>
          <w:sz w:val="24"/>
          <w:szCs w:val="24"/>
          <w:lang w:val="nl-NL"/>
        </w:rPr>
      </w:pPr>
      <w:r w:rsidRPr="005074D6">
        <w:rPr>
          <w:rFonts w:ascii="Lato Regular" w:hAnsi="Lato Regular"/>
          <w:sz w:val="24"/>
          <w:szCs w:val="24"/>
          <w:lang w:val="nl-NL"/>
        </w:rPr>
        <w:t>Adres:</w:t>
      </w:r>
      <w:r w:rsidRPr="005074D6">
        <w:rPr>
          <w:rFonts w:ascii="Lato Regular" w:hAnsi="Lato Regular"/>
          <w:sz w:val="24"/>
          <w:szCs w:val="24"/>
          <w:lang w:val="nl-NL"/>
        </w:rPr>
        <w:tab/>
      </w:r>
    </w:p>
    <w:p w:rsidR="00FE21E6" w:rsidRPr="005074D6" w:rsidRDefault="00FE21E6" w:rsidP="00FE21E6">
      <w:pPr>
        <w:spacing w:after="0"/>
        <w:ind w:left="142" w:right="-851"/>
        <w:rPr>
          <w:rFonts w:ascii="Lato Regular" w:hAnsi="Lato Regular"/>
          <w:sz w:val="24"/>
          <w:szCs w:val="24"/>
          <w:lang w:val="nl-NL"/>
        </w:rPr>
      </w:pPr>
      <w:r w:rsidRPr="005074D6">
        <w:rPr>
          <w:rFonts w:ascii="Lato Regular" w:hAnsi="Lato Regular"/>
          <w:sz w:val="24"/>
          <w:szCs w:val="24"/>
          <w:lang w:val="nl-NL"/>
        </w:rPr>
        <w:tab/>
      </w:r>
    </w:p>
    <w:p w:rsidR="00FE21E6" w:rsidRPr="005074D6" w:rsidRDefault="00FE21E6" w:rsidP="00FE21E6">
      <w:pPr>
        <w:spacing w:after="0"/>
        <w:ind w:left="142" w:right="-851"/>
        <w:rPr>
          <w:rFonts w:ascii="Lato Regular" w:hAnsi="Lato Regular"/>
          <w:sz w:val="24"/>
          <w:szCs w:val="24"/>
          <w:lang w:val="nl-NL"/>
        </w:rPr>
      </w:pPr>
      <w:r w:rsidRPr="005074D6">
        <w:rPr>
          <w:rFonts w:ascii="Lato Regular" w:hAnsi="Lato Regular"/>
          <w:sz w:val="24"/>
          <w:szCs w:val="24"/>
          <w:lang w:val="nl-NL"/>
        </w:rPr>
        <w:t>Postcode &amp; Stad:</w:t>
      </w:r>
      <w:r w:rsidRPr="005074D6">
        <w:rPr>
          <w:rFonts w:ascii="Lato Regular" w:hAnsi="Lato Regular"/>
          <w:sz w:val="24"/>
          <w:szCs w:val="24"/>
          <w:lang w:val="nl-NL"/>
        </w:rPr>
        <w:tab/>
      </w:r>
    </w:p>
    <w:p w:rsidR="00FE21E6" w:rsidRPr="005074D6" w:rsidRDefault="00FE21E6" w:rsidP="00FE21E6">
      <w:pPr>
        <w:spacing w:after="0"/>
        <w:ind w:left="142" w:right="-851"/>
        <w:rPr>
          <w:rFonts w:ascii="Lato Regular" w:hAnsi="Lato Regular"/>
          <w:sz w:val="24"/>
          <w:szCs w:val="24"/>
          <w:lang w:val="nl-NL"/>
        </w:rPr>
      </w:pPr>
    </w:p>
    <w:p w:rsidR="00FE21E6" w:rsidRPr="005074D6" w:rsidRDefault="00FE21E6" w:rsidP="00FE21E6">
      <w:pPr>
        <w:spacing w:after="0"/>
        <w:ind w:left="142" w:right="-851"/>
        <w:rPr>
          <w:rFonts w:ascii="Lato Regular" w:hAnsi="Lato Regular"/>
          <w:sz w:val="24"/>
          <w:szCs w:val="24"/>
          <w:lang w:val="nl-NL"/>
        </w:rPr>
      </w:pPr>
      <w:r w:rsidRPr="005074D6">
        <w:rPr>
          <w:rFonts w:ascii="Lato Regular" w:hAnsi="Lato Regular"/>
          <w:sz w:val="24"/>
          <w:szCs w:val="24"/>
          <w:lang w:val="nl-NL"/>
        </w:rPr>
        <w:t>Telefoonnummer:</w:t>
      </w:r>
      <w:r w:rsidRPr="005074D6">
        <w:rPr>
          <w:rFonts w:ascii="Lato Regular" w:hAnsi="Lato Regular"/>
          <w:sz w:val="24"/>
          <w:szCs w:val="24"/>
          <w:lang w:val="nl-NL"/>
        </w:rPr>
        <w:tab/>
      </w:r>
    </w:p>
    <w:p w:rsidR="00FE21E6" w:rsidRPr="005074D6" w:rsidRDefault="00FE21E6" w:rsidP="00FE21E6">
      <w:pPr>
        <w:spacing w:after="0"/>
        <w:ind w:left="142" w:right="-851"/>
        <w:rPr>
          <w:rFonts w:ascii="Lato Regular" w:hAnsi="Lato Regular"/>
          <w:sz w:val="24"/>
          <w:szCs w:val="24"/>
          <w:lang w:val="nl-NL"/>
        </w:rPr>
      </w:pPr>
    </w:p>
    <w:p w:rsidR="00FE21E6" w:rsidRPr="005074D6" w:rsidRDefault="00FE21E6" w:rsidP="00FE21E6">
      <w:pPr>
        <w:spacing w:after="0"/>
        <w:ind w:left="142" w:right="-851"/>
        <w:rPr>
          <w:rFonts w:ascii="Lato Regular" w:hAnsi="Lato Regular"/>
          <w:sz w:val="24"/>
          <w:szCs w:val="24"/>
          <w:lang w:val="nl-NL"/>
        </w:rPr>
      </w:pPr>
      <w:r w:rsidRPr="005074D6">
        <w:rPr>
          <w:rFonts w:ascii="Lato Regular" w:hAnsi="Lato Regular"/>
          <w:sz w:val="24"/>
          <w:szCs w:val="24"/>
          <w:lang w:val="nl-NL"/>
        </w:rPr>
        <w:t>Emailadres:</w:t>
      </w:r>
      <w:r w:rsidRPr="005074D6">
        <w:rPr>
          <w:rFonts w:ascii="Lato Regular" w:hAnsi="Lato Regular"/>
          <w:sz w:val="24"/>
          <w:szCs w:val="24"/>
          <w:lang w:val="nl-NL"/>
        </w:rPr>
        <w:tab/>
      </w:r>
      <w:r w:rsidRPr="005074D6">
        <w:rPr>
          <w:rFonts w:ascii="Lato Regular" w:hAnsi="Lato Regular"/>
          <w:sz w:val="24"/>
          <w:szCs w:val="24"/>
          <w:lang w:val="nl-NL"/>
        </w:rPr>
        <w:tab/>
      </w:r>
    </w:p>
    <w:p w:rsidR="00FE21E6" w:rsidRPr="005074D6" w:rsidRDefault="00FE21E6" w:rsidP="00FE21E6">
      <w:pPr>
        <w:spacing w:after="0"/>
        <w:ind w:left="142" w:right="-851"/>
        <w:rPr>
          <w:rFonts w:ascii="Lato Regular" w:hAnsi="Lato Regular"/>
          <w:sz w:val="24"/>
          <w:szCs w:val="24"/>
          <w:lang w:val="nl-NL"/>
        </w:rPr>
      </w:pPr>
    </w:p>
    <w:p w:rsidR="00FE21E6" w:rsidRPr="005074D6" w:rsidRDefault="00FE21E6" w:rsidP="00FE21E6">
      <w:pPr>
        <w:spacing w:after="0"/>
        <w:ind w:left="142" w:right="-851"/>
        <w:rPr>
          <w:rFonts w:ascii="Lato Regular" w:hAnsi="Lato Regular"/>
          <w:sz w:val="24"/>
          <w:szCs w:val="24"/>
          <w:lang w:val="nl-NL"/>
        </w:rPr>
      </w:pPr>
      <w:r w:rsidRPr="005074D6">
        <w:rPr>
          <w:rFonts w:ascii="Lato Regular" w:hAnsi="Lato Regular"/>
          <w:sz w:val="24"/>
          <w:szCs w:val="24"/>
          <w:lang w:val="nl-NL"/>
        </w:rPr>
        <w:t>Activiteit:</w:t>
      </w:r>
    </w:p>
    <w:p w:rsidR="00FE21E6" w:rsidRPr="005074D6" w:rsidRDefault="00FE21E6" w:rsidP="00FE21E6">
      <w:pPr>
        <w:spacing w:after="0"/>
        <w:ind w:left="142" w:right="-851"/>
        <w:rPr>
          <w:rFonts w:ascii="Lato Regular" w:hAnsi="Lato Regular"/>
          <w:sz w:val="24"/>
          <w:szCs w:val="24"/>
          <w:lang w:val="nl-NL"/>
        </w:rPr>
      </w:pPr>
    </w:p>
    <w:p w:rsidR="00FE21E6" w:rsidRPr="005074D6" w:rsidRDefault="00FE21E6" w:rsidP="00FE21E6">
      <w:pPr>
        <w:spacing w:after="0"/>
        <w:ind w:left="142" w:right="-851"/>
        <w:rPr>
          <w:rFonts w:ascii="Lato Regular" w:hAnsi="Lato Regular"/>
          <w:sz w:val="24"/>
          <w:szCs w:val="24"/>
          <w:lang w:val="nl-NL"/>
        </w:rPr>
      </w:pPr>
      <w:r w:rsidRPr="005074D6">
        <w:rPr>
          <w:rFonts w:ascii="Lato Regular" w:hAnsi="Lato Regular"/>
          <w:sz w:val="24"/>
          <w:szCs w:val="24"/>
          <w:lang w:val="nl-NL"/>
        </w:rPr>
        <w:t>Aantal deelnemers:</w:t>
      </w:r>
      <w:r w:rsidRPr="005074D6">
        <w:rPr>
          <w:rFonts w:ascii="Lato Regular" w:hAnsi="Lato Regular"/>
          <w:sz w:val="24"/>
          <w:szCs w:val="24"/>
          <w:lang w:val="nl-NL"/>
        </w:rPr>
        <w:tab/>
      </w:r>
      <w:r w:rsidRPr="005074D6">
        <w:rPr>
          <w:rFonts w:ascii="Lato Regular" w:hAnsi="Lato Regular"/>
          <w:sz w:val="24"/>
          <w:szCs w:val="24"/>
          <w:lang w:val="nl-NL"/>
        </w:rPr>
        <w:tab/>
      </w:r>
    </w:p>
    <w:p w:rsidR="00FE21E6" w:rsidRPr="005074D6" w:rsidRDefault="00FE21E6" w:rsidP="00FE21E6">
      <w:pPr>
        <w:spacing w:after="0"/>
        <w:ind w:left="142" w:right="-851"/>
        <w:rPr>
          <w:rFonts w:ascii="Lato Regular" w:hAnsi="Lato Regular"/>
          <w:sz w:val="24"/>
          <w:szCs w:val="24"/>
          <w:lang w:val="nl-NL"/>
        </w:rPr>
      </w:pPr>
    </w:p>
    <w:p w:rsidR="00FE21E6" w:rsidRPr="005074D6" w:rsidRDefault="00FE21E6" w:rsidP="00FE21E6">
      <w:pPr>
        <w:spacing w:after="0"/>
        <w:ind w:left="142" w:right="-851"/>
        <w:rPr>
          <w:rFonts w:ascii="Lato Regular" w:hAnsi="Lato Regular"/>
          <w:sz w:val="24"/>
          <w:szCs w:val="24"/>
          <w:lang w:val="nl-NL"/>
        </w:rPr>
      </w:pPr>
      <w:r w:rsidRPr="005074D6">
        <w:rPr>
          <w:rFonts w:ascii="Lato Regular" w:hAnsi="Lato Regular"/>
          <w:sz w:val="24"/>
          <w:szCs w:val="24"/>
          <w:lang w:val="nl-NL"/>
        </w:rPr>
        <w:t>Datum van de activiteit:</w:t>
      </w:r>
      <w:r w:rsidRPr="005074D6">
        <w:rPr>
          <w:rFonts w:ascii="Lato Regular" w:hAnsi="Lato Regular"/>
          <w:sz w:val="24"/>
          <w:szCs w:val="24"/>
          <w:lang w:val="nl-NL"/>
        </w:rPr>
        <w:tab/>
      </w:r>
      <w:r w:rsidRPr="005074D6">
        <w:rPr>
          <w:rFonts w:ascii="Lato Regular" w:hAnsi="Lato Regular"/>
          <w:sz w:val="24"/>
          <w:szCs w:val="24"/>
          <w:lang w:val="nl-NL"/>
        </w:rPr>
        <w:tab/>
      </w:r>
    </w:p>
    <w:p w:rsidR="00FE21E6" w:rsidRPr="005074D6" w:rsidRDefault="00FE21E6" w:rsidP="00FE21E6">
      <w:pPr>
        <w:spacing w:after="0"/>
        <w:ind w:left="142" w:right="-851"/>
        <w:rPr>
          <w:rFonts w:ascii="Lato Regular" w:hAnsi="Lato Regular"/>
          <w:sz w:val="24"/>
          <w:szCs w:val="24"/>
          <w:lang w:val="nl-NL"/>
        </w:rPr>
      </w:pPr>
    </w:p>
    <w:p w:rsidR="00FE21E6" w:rsidRPr="005074D6" w:rsidRDefault="00FE21E6" w:rsidP="00FE21E6">
      <w:pPr>
        <w:spacing w:after="0"/>
        <w:ind w:left="142" w:right="-851"/>
        <w:rPr>
          <w:rFonts w:ascii="Lato Regular" w:hAnsi="Lato Regular"/>
          <w:sz w:val="24"/>
          <w:szCs w:val="24"/>
          <w:lang w:val="nl-NL"/>
        </w:rPr>
      </w:pPr>
      <w:r>
        <w:rPr>
          <w:rFonts w:ascii="Lato Regular" w:hAnsi="Lato Regular"/>
          <w:sz w:val="24"/>
          <w:szCs w:val="24"/>
          <w:lang w:val="nl-NL"/>
        </w:rPr>
        <w:t>Totaal gerealiseerde</w:t>
      </w:r>
      <w:r w:rsidRPr="005074D6">
        <w:rPr>
          <w:rFonts w:ascii="Lato Regular" w:hAnsi="Lato Regular"/>
          <w:sz w:val="24"/>
          <w:szCs w:val="24"/>
          <w:lang w:val="nl-NL"/>
        </w:rPr>
        <w:t xml:space="preserve"> inkomsten</w:t>
      </w:r>
      <w:r>
        <w:rPr>
          <w:rFonts w:ascii="Lato Regular" w:hAnsi="Lato Regular"/>
          <w:sz w:val="24"/>
          <w:szCs w:val="24"/>
          <w:lang w:val="nl-NL"/>
        </w:rPr>
        <w:t xml:space="preserve"> (exclusief VIDIUS fonds)</w:t>
      </w:r>
      <w:r w:rsidRPr="005074D6">
        <w:rPr>
          <w:rFonts w:ascii="Lato Regular" w:hAnsi="Lato Regular"/>
          <w:sz w:val="24"/>
          <w:szCs w:val="24"/>
          <w:lang w:val="nl-NL"/>
        </w:rPr>
        <w:t>:</w:t>
      </w:r>
    </w:p>
    <w:p w:rsidR="00FE21E6" w:rsidRPr="005074D6" w:rsidRDefault="00FE21E6" w:rsidP="00FE21E6">
      <w:pPr>
        <w:spacing w:after="0"/>
        <w:ind w:left="142" w:right="-851"/>
        <w:rPr>
          <w:rFonts w:ascii="Lato Regular" w:hAnsi="Lato Regular"/>
          <w:sz w:val="24"/>
          <w:szCs w:val="24"/>
          <w:lang w:val="nl-NL"/>
        </w:rPr>
      </w:pPr>
    </w:p>
    <w:p w:rsidR="00FE21E6" w:rsidRPr="005074D6" w:rsidRDefault="00FE21E6" w:rsidP="00FE21E6">
      <w:pPr>
        <w:spacing w:after="0"/>
        <w:ind w:left="142" w:right="-851"/>
        <w:rPr>
          <w:rFonts w:ascii="Lato Regular" w:hAnsi="Lato Regular"/>
          <w:sz w:val="24"/>
          <w:szCs w:val="24"/>
          <w:lang w:val="nl-NL"/>
        </w:rPr>
      </w:pPr>
      <w:r>
        <w:rPr>
          <w:rFonts w:ascii="Lato Regular" w:hAnsi="Lato Regular"/>
          <w:sz w:val="24"/>
          <w:szCs w:val="24"/>
          <w:lang w:val="nl-NL"/>
        </w:rPr>
        <w:t>Totaal gerealiseerde</w:t>
      </w:r>
      <w:r w:rsidRPr="005074D6">
        <w:rPr>
          <w:rFonts w:ascii="Lato Regular" w:hAnsi="Lato Regular"/>
          <w:sz w:val="24"/>
          <w:szCs w:val="24"/>
          <w:lang w:val="nl-NL"/>
        </w:rPr>
        <w:t xml:space="preserve"> uitgaven:</w:t>
      </w:r>
    </w:p>
    <w:p w:rsidR="00FE21E6" w:rsidRPr="005074D6" w:rsidRDefault="00FE21E6" w:rsidP="00FE21E6">
      <w:pPr>
        <w:spacing w:after="0"/>
        <w:ind w:left="142" w:right="-851"/>
        <w:rPr>
          <w:rFonts w:ascii="Lato Regular" w:hAnsi="Lato Regular"/>
          <w:sz w:val="24"/>
          <w:szCs w:val="24"/>
          <w:lang w:val="nl-NL"/>
        </w:rPr>
      </w:pPr>
    </w:p>
    <w:p w:rsidR="00FE21E6" w:rsidRDefault="00FE21E6" w:rsidP="00FE21E6">
      <w:pPr>
        <w:spacing w:after="0"/>
        <w:ind w:left="142" w:right="-851"/>
        <w:rPr>
          <w:rFonts w:ascii="Lato Regular" w:hAnsi="Lato Regular"/>
          <w:sz w:val="24"/>
          <w:szCs w:val="24"/>
          <w:lang w:val="nl-NL"/>
        </w:rPr>
      </w:pPr>
      <w:r>
        <w:rPr>
          <w:rFonts w:ascii="Lato Regular" w:hAnsi="Lato Regular"/>
          <w:sz w:val="24"/>
          <w:szCs w:val="24"/>
          <w:lang w:val="nl-NL"/>
        </w:rPr>
        <w:t xml:space="preserve">Toegekend </w:t>
      </w:r>
      <w:r w:rsidRPr="005074D6">
        <w:rPr>
          <w:rFonts w:ascii="Lato Regular" w:hAnsi="Lato Regular"/>
          <w:sz w:val="24"/>
          <w:szCs w:val="24"/>
          <w:lang w:val="nl-NL"/>
        </w:rPr>
        <w:t>bedrag:</w:t>
      </w:r>
    </w:p>
    <w:p w:rsidR="00FE21E6" w:rsidRDefault="00FE21E6" w:rsidP="00FE21E6">
      <w:pPr>
        <w:spacing w:after="0"/>
        <w:ind w:left="142" w:right="-851"/>
        <w:rPr>
          <w:rFonts w:ascii="Lato Regular" w:hAnsi="Lato Regular"/>
          <w:sz w:val="24"/>
          <w:szCs w:val="24"/>
          <w:lang w:val="nl-NL"/>
        </w:rPr>
      </w:pPr>
    </w:p>
    <w:p w:rsidR="00FE21E6" w:rsidRDefault="00FE21E6" w:rsidP="00FE21E6">
      <w:pPr>
        <w:spacing w:after="0"/>
        <w:ind w:left="142" w:right="-851"/>
        <w:rPr>
          <w:rFonts w:ascii="Lato Regular" w:hAnsi="Lato Regular"/>
          <w:sz w:val="24"/>
          <w:szCs w:val="24"/>
          <w:lang w:val="nl-NL"/>
        </w:rPr>
      </w:pPr>
      <w:r>
        <w:rPr>
          <w:rFonts w:ascii="Lato Regular" w:hAnsi="Lato Regular"/>
          <w:sz w:val="24"/>
          <w:szCs w:val="24"/>
          <w:lang w:val="nl-NL"/>
        </w:rPr>
        <w:t>Rekeningnummer (IBAN):</w:t>
      </w:r>
    </w:p>
    <w:p w:rsidR="00E67EFF" w:rsidRPr="00E67EFF" w:rsidRDefault="00FE21E6" w:rsidP="00FE21E6">
      <w:pPr>
        <w:numPr>
          <w:ilvl w:val="0"/>
          <w:numId w:val="9"/>
        </w:numPr>
        <w:rPr>
          <w:b/>
          <w:sz w:val="28"/>
          <w:szCs w:val="28"/>
          <w:lang w:val="nl-NL"/>
        </w:rPr>
      </w:pPr>
      <w:r w:rsidRPr="00484987">
        <w:rPr>
          <w:rFonts w:ascii="Lato Regular" w:hAnsi="Lato Regular"/>
          <w:sz w:val="24"/>
          <w:szCs w:val="24"/>
          <w:lang w:val="nl-NL"/>
        </w:rPr>
        <w:br w:type="page"/>
      </w:r>
      <w:r w:rsidR="00E67EFF" w:rsidRPr="00E67EFF">
        <w:rPr>
          <w:b/>
          <w:sz w:val="28"/>
          <w:szCs w:val="28"/>
          <w:lang w:val="nl-NL"/>
        </w:rPr>
        <w:lastRenderedPageBreak/>
        <w:t>Inhoudelijke vragen bij de activiteit</w:t>
      </w:r>
    </w:p>
    <w:p w:rsidR="00CD59D9" w:rsidRDefault="00FE21E6" w:rsidP="00E67EFF">
      <w:pPr>
        <w:spacing w:after="0"/>
        <w:rPr>
          <w:b/>
          <w:sz w:val="24"/>
          <w:szCs w:val="24"/>
          <w:u w:val="single"/>
          <w:lang w:val="nl-NL"/>
        </w:rPr>
      </w:pPr>
      <w:r>
        <w:rPr>
          <w:b/>
          <w:sz w:val="24"/>
          <w:szCs w:val="24"/>
          <w:u w:val="single"/>
          <w:lang w:val="nl-NL"/>
        </w:rPr>
        <w:t xml:space="preserve">Geef een inhoudelijk verslag van de activiteit. </w:t>
      </w:r>
    </w:p>
    <w:p w:rsidR="00E67EFF" w:rsidRPr="00E67EFF" w:rsidRDefault="00463E8A" w:rsidP="00E67EFF">
      <w:pPr>
        <w:spacing w:after="0"/>
        <w:rPr>
          <w:lang w:val="nl-NL"/>
        </w:rPr>
      </w:pPr>
      <w:r>
        <w:rPr>
          <w:noProof/>
          <w:lang w:val="nl-NL" w:eastAsia="nl-NL"/>
        </w:rPr>
        <mc:AlternateContent>
          <mc:Choice Requires="wps">
            <w:drawing>
              <wp:anchor distT="0" distB="0" distL="114935" distR="114935" simplePos="0" relativeHeight="251658240" behindDoc="0" locked="0" layoutInCell="1" allowOverlap="1">
                <wp:simplePos x="0" y="0"/>
                <wp:positionH relativeFrom="column">
                  <wp:posOffset>-9525</wp:posOffset>
                </wp:positionH>
                <wp:positionV relativeFrom="paragraph">
                  <wp:posOffset>43180</wp:posOffset>
                </wp:positionV>
                <wp:extent cx="5876925" cy="7576820"/>
                <wp:effectExtent l="0" t="0" r="2857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576820"/>
                        </a:xfrm>
                        <a:prstGeom prst="rect">
                          <a:avLst/>
                        </a:prstGeom>
                        <a:solidFill>
                          <a:srgbClr val="FFFFFF"/>
                        </a:solidFill>
                        <a:ln w="6350">
                          <a:solidFill>
                            <a:srgbClr val="000000"/>
                          </a:solidFill>
                          <a:miter lim="800000"/>
                          <a:headEnd/>
                          <a:tailEnd/>
                        </a:ln>
                      </wps:spPr>
                      <wps:txbx>
                        <w:txbxContent>
                          <w:p w:rsidR="00E67EFF" w:rsidRPr="00E67EFF" w:rsidRDefault="00E67EFF" w:rsidP="00E67EFF">
                            <w:pPr>
                              <w:pStyle w:val="ListParagraph"/>
                              <w:spacing w:after="0"/>
                              <w:ind w:left="0"/>
                              <w:rPr>
                                <w:lang w:val="nl-NL"/>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3.4pt;width:462.75pt;height:596.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" strokeweight=".5pt">
                <v:textbox inset="7.45pt,3.85pt,7.45pt,3.85pt">
                  <w:txbxContent>
                    <w:p w:rsidR="00E67EFF" w:rsidRPr="00E67EFF" w:rsidRDefault="00E67EFF" w:rsidP="00E67EFF">
                      <w:pPr>
                        <w:pStyle w:val="ListParagraph"/>
                        <w:spacing w:after="0"/>
                        <w:ind w:left="0"/>
                        <w:rPr>
                          <w:lang w:val="nl-NL"/>
                        </w:rPr>
                      </w:pPr>
                    </w:p>
                  </w:txbxContent>
                </v:textbox>
              </v:shape>
            </w:pict>
          </mc:Fallback>
        </mc:AlternateContent>
      </w:r>
    </w:p>
    <w:p w:rsidR="00E67EFF" w:rsidRPr="00E67EFF" w:rsidRDefault="00E67EFF" w:rsidP="00E67EFF">
      <w:pPr>
        <w:spacing w:after="0"/>
        <w:rPr>
          <w:lang w:val="nl-NL"/>
        </w:rPr>
      </w:pPr>
    </w:p>
    <w:p w:rsidR="00E67EFF" w:rsidRPr="00E67EFF" w:rsidRDefault="00E67EFF" w:rsidP="00E67EFF">
      <w:pPr>
        <w:spacing w:after="0"/>
        <w:rPr>
          <w:lang w:val="nl-NL"/>
        </w:rPr>
      </w:pPr>
    </w:p>
    <w:p w:rsidR="00E67EFF" w:rsidRPr="00E67EFF" w:rsidRDefault="00E67EFF" w:rsidP="00E67EFF">
      <w:pPr>
        <w:spacing w:after="0"/>
        <w:rPr>
          <w:lang w:val="nl-NL"/>
        </w:rPr>
      </w:pPr>
    </w:p>
    <w:p w:rsidR="00E67EFF" w:rsidRPr="00E67EFF" w:rsidRDefault="00E67EFF" w:rsidP="00E67EFF">
      <w:pPr>
        <w:spacing w:after="0"/>
        <w:rPr>
          <w:lang w:val="nl-NL"/>
        </w:rPr>
      </w:pPr>
    </w:p>
    <w:p w:rsidR="00E67EFF" w:rsidRPr="00E67EFF" w:rsidRDefault="00E67EFF" w:rsidP="00E67EFF">
      <w:pPr>
        <w:spacing w:after="0"/>
        <w:rPr>
          <w:lang w:val="nl-NL"/>
        </w:rPr>
      </w:pPr>
    </w:p>
    <w:p w:rsidR="002D2807" w:rsidRDefault="002D2807">
      <w:pPr>
        <w:rPr>
          <w:lang w:val="nl-NL"/>
        </w:rPr>
      </w:pPr>
      <w:r>
        <w:rPr>
          <w:lang w:val="nl-NL"/>
        </w:rPr>
        <w:br w:type="page"/>
      </w:r>
    </w:p>
    <w:p w:rsidR="00CD59D9" w:rsidRPr="00E67EFF" w:rsidRDefault="00CD59D9" w:rsidP="00FE21E6">
      <w:pPr>
        <w:numPr>
          <w:ilvl w:val="0"/>
          <w:numId w:val="9"/>
        </w:numPr>
        <w:spacing w:after="0"/>
        <w:rPr>
          <w:b/>
          <w:sz w:val="28"/>
          <w:szCs w:val="28"/>
          <w:lang w:val="nl-NL"/>
        </w:rPr>
      </w:pPr>
      <w:r>
        <w:rPr>
          <w:b/>
          <w:sz w:val="28"/>
          <w:szCs w:val="28"/>
          <w:lang w:val="nl-NL"/>
        </w:rPr>
        <w:lastRenderedPageBreak/>
        <w:t>Afrekening</w:t>
      </w:r>
    </w:p>
    <w:p w:rsidR="00FE21E6" w:rsidRDefault="00463E8A">
      <w:pPr>
        <w:rPr>
          <w:sz w:val="24"/>
          <w:szCs w:val="24"/>
          <w:u w:val="single"/>
          <w:lang w:val="nl-NL"/>
        </w:rPr>
      </w:pPr>
      <w:r>
        <w:rPr>
          <w:noProof/>
          <w:lang w:val="nl-NL" w:eastAsia="nl-NL"/>
        </w:rPr>
        <mc:AlternateContent>
          <mc:Choice Requires="wps">
            <w:drawing>
              <wp:anchor distT="0" distB="0" distL="114935" distR="114935" simplePos="0" relativeHeight="251661312" behindDoc="0" locked="0" layoutInCell="1" allowOverlap="1">
                <wp:simplePos x="0" y="0"/>
                <wp:positionH relativeFrom="column">
                  <wp:posOffset>9525</wp:posOffset>
                </wp:positionH>
                <wp:positionV relativeFrom="paragraph">
                  <wp:posOffset>928370</wp:posOffset>
                </wp:positionV>
                <wp:extent cx="5924550" cy="2988945"/>
                <wp:effectExtent l="0" t="0" r="1905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988945"/>
                        </a:xfrm>
                        <a:prstGeom prst="rect">
                          <a:avLst/>
                        </a:prstGeom>
                        <a:solidFill>
                          <a:srgbClr val="FFFFFF"/>
                        </a:solidFill>
                        <a:ln w="6350">
                          <a:solidFill>
                            <a:srgbClr val="000000"/>
                          </a:solidFill>
                          <a:miter lim="800000"/>
                          <a:headEnd/>
                          <a:tailEnd/>
                        </a:ln>
                      </wps:spPr>
                      <wps:txbx>
                        <w:txbxContent>
                          <w:p w:rsidR="00FE21E6" w:rsidRPr="00E67EFF" w:rsidRDefault="00FE21E6" w:rsidP="00FE21E6">
                            <w:pPr>
                              <w:pStyle w:val="ListParagraph"/>
                              <w:spacing w:after="0"/>
                              <w:ind w:left="0"/>
                              <w:rPr>
                                <w:lang w:val="nl-NL"/>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75pt;margin-top:73.1pt;width:466.5pt;height:235.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" strokeweight=".5pt">
                <v:textbox inset="7.45pt,3.85pt,7.45pt,3.85pt">
                  <w:txbxContent>
                    <w:p w:rsidR="00FE21E6" w:rsidRPr="00E67EFF" w:rsidRDefault="00FE21E6" w:rsidP="00FE21E6">
                      <w:pPr>
                        <w:pStyle w:val="ListParagraph"/>
                        <w:spacing w:after="0"/>
                        <w:ind w:left="0"/>
                        <w:rPr>
                          <w:lang w:val="nl-NL"/>
                        </w:rPr>
                      </w:pPr>
                    </w:p>
                  </w:txbxContent>
                </v:textbox>
              </v:shape>
            </w:pict>
          </mc:Fallback>
        </mc:AlternateContent>
      </w:r>
      <w:r w:rsidR="002D2807" w:rsidRPr="00FE21E6">
        <w:rPr>
          <w:sz w:val="24"/>
          <w:szCs w:val="24"/>
          <w:u w:val="single"/>
          <w:lang w:val="nl-NL"/>
        </w:rPr>
        <w:t xml:space="preserve">Voeg hier </w:t>
      </w:r>
      <w:r w:rsidR="000A5EE7" w:rsidRPr="00FE21E6">
        <w:rPr>
          <w:sz w:val="24"/>
          <w:szCs w:val="24"/>
          <w:u w:val="single"/>
          <w:lang w:val="nl-NL"/>
        </w:rPr>
        <w:t>de resultatenrekening</w:t>
      </w:r>
      <w:r w:rsidR="002D2807" w:rsidRPr="00FE21E6">
        <w:rPr>
          <w:sz w:val="24"/>
          <w:szCs w:val="24"/>
          <w:u w:val="single"/>
          <w:lang w:val="nl-NL"/>
        </w:rPr>
        <w:t xml:space="preserve"> in of stuur deze </w:t>
      </w:r>
      <w:r w:rsidR="00FE21E6">
        <w:rPr>
          <w:sz w:val="24"/>
          <w:szCs w:val="24"/>
          <w:u w:val="single"/>
          <w:lang w:val="nl-NL"/>
        </w:rPr>
        <w:t xml:space="preserve">mee </w:t>
      </w:r>
      <w:r w:rsidR="002D2807" w:rsidRPr="00FE21E6">
        <w:rPr>
          <w:sz w:val="24"/>
          <w:szCs w:val="24"/>
          <w:u w:val="single"/>
          <w:lang w:val="nl-NL"/>
        </w:rPr>
        <w:t>in een apart document.</w:t>
      </w:r>
      <w:r w:rsidR="00CD59D9" w:rsidRPr="00FE21E6">
        <w:rPr>
          <w:sz w:val="24"/>
          <w:szCs w:val="24"/>
          <w:u w:val="single"/>
          <w:lang w:val="nl-NL"/>
        </w:rPr>
        <w:t xml:space="preserve"> </w:t>
      </w:r>
      <w:r w:rsidR="00FE21E6">
        <w:rPr>
          <w:sz w:val="24"/>
          <w:szCs w:val="24"/>
          <w:u w:val="single"/>
          <w:lang w:val="nl-NL"/>
        </w:rPr>
        <w:t>De resultatenrekening</w:t>
      </w:r>
      <w:r w:rsidR="00CD59D9" w:rsidRPr="00FE21E6">
        <w:rPr>
          <w:sz w:val="24"/>
          <w:szCs w:val="24"/>
          <w:u w:val="single"/>
          <w:lang w:val="nl-NL"/>
        </w:rPr>
        <w:t xml:space="preserve"> </w:t>
      </w:r>
      <w:r w:rsidR="000A5EE7" w:rsidRPr="00FE21E6">
        <w:rPr>
          <w:sz w:val="24"/>
          <w:szCs w:val="24"/>
          <w:u w:val="single"/>
          <w:lang w:val="nl-NL"/>
        </w:rPr>
        <w:t>beva</w:t>
      </w:r>
      <w:r w:rsidR="00FE21E6" w:rsidRPr="00FE21E6">
        <w:rPr>
          <w:sz w:val="24"/>
          <w:szCs w:val="24"/>
          <w:u w:val="single"/>
          <w:lang w:val="nl-NL"/>
        </w:rPr>
        <w:t>t de (1) b</w:t>
      </w:r>
      <w:r w:rsidR="000A5EE7" w:rsidRPr="00FE21E6">
        <w:rPr>
          <w:sz w:val="24"/>
          <w:szCs w:val="24"/>
          <w:u w:val="single"/>
          <w:lang w:val="nl-NL"/>
        </w:rPr>
        <w:t>egroting zoals</w:t>
      </w:r>
      <w:r w:rsidR="00FE21E6">
        <w:rPr>
          <w:sz w:val="24"/>
          <w:szCs w:val="24"/>
          <w:u w:val="single"/>
          <w:lang w:val="nl-NL"/>
        </w:rPr>
        <w:t xml:space="preserve"> deze is ingestuurd bij de subsidieaanvraag</w:t>
      </w:r>
      <w:r w:rsidR="000A5EE7" w:rsidRPr="00FE21E6">
        <w:rPr>
          <w:sz w:val="24"/>
          <w:szCs w:val="24"/>
          <w:u w:val="single"/>
          <w:lang w:val="nl-NL"/>
        </w:rPr>
        <w:t xml:space="preserve">, (2) de </w:t>
      </w:r>
      <w:r w:rsidR="00FE21E6" w:rsidRPr="00FE21E6">
        <w:rPr>
          <w:sz w:val="24"/>
          <w:szCs w:val="24"/>
          <w:u w:val="single"/>
          <w:lang w:val="nl-NL"/>
        </w:rPr>
        <w:t>gerealiseerde</w:t>
      </w:r>
      <w:r w:rsidR="000A5EE7" w:rsidRPr="00FE21E6">
        <w:rPr>
          <w:sz w:val="24"/>
          <w:szCs w:val="24"/>
          <w:u w:val="single"/>
          <w:lang w:val="nl-NL"/>
        </w:rPr>
        <w:t xml:space="preserve"> </w:t>
      </w:r>
      <w:r w:rsidR="00FE21E6">
        <w:rPr>
          <w:sz w:val="24"/>
          <w:szCs w:val="24"/>
          <w:u w:val="single"/>
          <w:lang w:val="nl-NL"/>
        </w:rPr>
        <w:t xml:space="preserve">opbrengsten en kosten </w:t>
      </w:r>
      <w:r w:rsidR="000A5EE7" w:rsidRPr="00FE21E6">
        <w:rPr>
          <w:sz w:val="24"/>
          <w:szCs w:val="24"/>
          <w:u w:val="single"/>
          <w:lang w:val="nl-NL"/>
        </w:rPr>
        <w:t xml:space="preserve">en (3) </w:t>
      </w:r>
      <w:r w:rsidR="00FE21E6" w:rsidRPr="00FE21E6">
        <w:rPr>
          <w:sz w:val="24"/>
          <w:szCs w:val="24"/>
          <w:u w:val="single"/>
          <w:lang w:val="nl-NL"/>
        </w:rPr>
        <w:t xml:space="preserve">een toelichting op verschillen tussen de begroting en </w:t>
      </w:r>
      <w:r w:rsidR="00FE21E6">
        <w:rPr>
          <w:sz w:val="24"/>
          <w:szCs w:val="24"/>
          <w:u w:val="single"/>
          <w:lang w:val="nl-NL"/>
        </w:rPr>
        <w:t>de resultatenrekening.</w:t>
      </w:r>
    </w:p>
    <w:p w:rsidR="00FE21E6" w:rsidRDefault="00FE21E6">
      <w:pPr>
        <w:rPr>
          <w:sz w:val="24"/>
          <w:szCs w:val="24"/>
          <w:u w:val="single"/>
          <w:lang w:val="nl-NL"/>
        </w:rPr>
      </w:pPr>
    </w:p>
    <w:p w:rsidR="00FE21E6" w:rsidRDefault="00FE21E6">
      <w:pPr>
        <w:rPr>
          <w:sz w:val="24"/>
          <w:szCs w:val="24"/>
          <w:u w:val="single"/>
          <w:lang w:val="nl-NL"/>
        </w:rPr>
      </w:pPr>
    </w:p>
    <w:p w:rsidR="00FE21E6" w:rsidRDefault="00FE21E6">
      <w:pPr>
        <w:rPr>
          <w:sz w:val="24"/>
          <w:szCs w:val="24"/>
          <w:u w:val="single"/>
          <w:lang w:val="nl-NL"/>
        </w:rPr>
      </w:pPr>
    </w:p>
    <w:p w:rsidR="00FE21E6" w:rsidRDefault="00FE21E6">
      <w:pPr>
        <w:rPr>
          <w:sz w:val="24"/>
          <w:szCs w:val="24"/>
          <w:u w:val="single"/>
          <w:lang w:val="nl-NL"/>
        </w:rPr>
      </w:pPr>
    </w:p>
    <w:p w:rsidR="00FE21E6" w:rsidRDefault="00FE21E6">
      <w:pPr>
        <w:rPr>
          <w:sz w:val="24"/>
          <w:szCs w:val="24"/>
          <w:u w:val="single"/>
          <w:lang w:val="nl-NL"/>
        </w:rPr>
      </w:pPr>
    </w:p>
    <w:p w:rsidR="00FE21E6" w:rsidRDefault="00FE21E6">
      <w:pPr>
        <w:rPr>
          <w:sz w:val="24"/>
          <w:szCs w:val="24"/>
          <w:u w:val="single"/>
          <w:lang w:val="nl-NL"/>
        </w:rPr>
      </w:pPr>
    </w:p>
    <w:p w:rsidR="00FE21E6" w:rsidRDefault="00FE21E6">
      <w:pPr>
        <w:rPr>
          <w:sz w:val="24"/>
          <w:szCs w:val="24"/>
          <w:u w:val="single"/>
          <w:lang w:val="nl-NL"/>
        </w:rPr>
      </w:pPr>
    </w:p>
    <w:p w:rsidR="00FE21E6" w:rsidRDefault="00FE21E6">
      <w:pPr>
        <w:rPr>
          <w:sz w:val="24"/>
          <w:szCs w:val="24"/>
          <w:u w:val="single"/>
          <w:lang w:val="nl-NL"/>
        </w:rPr>
      </w:pPr>
    </w:p>
    <w:p w:rsidR="00FE21E6" w:rsidRPr="00FE21E6" w:rsidRDefault="00FE21E6">
      <w:pPr>
        <w:rPr>
          <w:sz w:val="24"/>
          <w:szCs w:val="24"/>
          <w:u w:val="single"/>
          <w:lang w:val="nl-NL"/>
        </w:rPr>
      </w:pPr>
    </w:p>
    <w:p w:rsidR="000A5EE7" w:rsidRPr="00FE21E6" w:rsidRDefault="000A5EE7" w:rsidP="00FE21E6">
      <w:pPr>
        <w:numPr>
          <w:ilvl w:val="0"/>
          <w:numId w:val="9"/>
        </w:numPr>
        <w:rPr>
          <w:lang w:val="nl-NL"/>
        </w:rPr>
      </w:pPr>
      <w:r w:rsidRPr="000A5EE7">
        <w:rPr>
          <w:b/>
          <w:sz w:val="28"/>
          <w:szCs w:val="28"/>
          <w:lang w:val="nl-NL"/>
        </w:rPr>
        <w:t xml:space="preserve">Promotiemateriaal </w:t>
      </w:r>
    </w:p>
    <w:p w:rsidR="000A5EE7" w:rsidRPr="00FE21E6" w:rsidRDefault="00463E8A" w:rsidP="000A5EE7">
      <w:pPr>
        <w:rPr>
          <w:sz w:val="24"/>
          <w:szCs w:val="24"/>
          <w:u w:val="single"/>
          <w:lang w:val="nl-NL"/>
        </w:rPr>
      </w:pPr>
      <w:r>
        <w:rPr>
          <w:noProof/>
          <w:sz w:val="24"/>
          <w:szCs w:val="24"/>
          <w:u w:val="single"/>
          <w:lang w:val="nl-NL" w:eastAsia="nl-NL"/>
        </w:rPr>
        <mc:AlternateContent>
          <mc:Choice Requires="wps">
            <w:drawing>
              <wp:anchor distT="0" distB="0" distL="114935" distR="114935" simplePos="0" relativeHeight="251662336" behindDoc="0" locked="0" layoutInCell="1" allowOverlap="1">
                <wp:simplePos x="0" y="0"/>
                <wp:positionH relativeFrom="column">
                  <wp:posOffset>9525</wp:posOffset>
                </wp:positionH>
                <wp:positionV relativeFrom="paragraph">
                  <wp:posOffset>714375</wp:posOffset>
                </wp:positionV>
                <wp:extent cx="5924550" cy="250317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503170"/>
                        </a:xfrm>
                        <a:prstGeom prst="rect">
                          <a:avLst/>
                        </a:prstGeom>
                        <a:solidFill>
                          <a:srgbClr val="FFFFFF"/>
                        </a:solidFill>
                        <a:ln w="6350">
                          <a:solidFill>
                            <a:srgbClr val="000000"/>
                          </a:solidFill>
                          <a:miter lim="800000"/>
                          <a:headEnd/>
                          <a:tailEnd/>
                        </a:ln>
                      </wps:spPr>
                      <wps:txbx>
                        <w:txbxContent>
                          <w:p w:rsidR="00FE21E6" w:rsidRPr="00E67EFF" w:rsidRDefault="00FE21E6" w:rsidP="00FE21E6">
                            <w:pPr>
                              <w:pStyle w:val="ListParagraph"/>
                              <w:spacing w:after="0"/>
                              <w:ind w:left="0"/>
                              <w:rPr>
                                <w:lang w:val="nl-NL"/>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75pt;margin-top:56.25pt;width:466.5pt;height:197.1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" strokeweight=".5pt">
                <v:textbox inset="7.45pt,3.85pt,7.45pt,3.85pt">
                  <w:txbxContent>
                    <w:p w:rsidR="00FE21E6" w:rsidRPr="00E67EFF" w:rsidRDefault="00FE21E6" w:rsidP="00FE21E6">
                      <w:pPr>
                        <w:pStyle w:val="ListParagraph"/>
                        <w:spacing w:after="0"/>
                        <w:ind w:left="0"/>
                        <w:rPr>
                          <w:lang w:val="nl-NL"/>
                        </w:rPr>
                      </w:pPr>
                    </w:p>
                  </w:txbxContent>
                </v:textbox>
              </v:shape>
            </w:pict>
          </mc:Fallback>
        </mc:AlternateContent>
      </w:r>
      <w:r w:rsidR="00FE21E6">
        <w:rPr>
          <w:sz w:val="24"/>
          <w:szCs w:val="24"/>
          <w:u w:val="single"/>
          <w:lang w:val="nl-NL"/>
        </w:rPr>
        <w:t>Beschrijf hieronder op welke manier (het logo van) VIDIUS studentenunie verwerkt is in de promotie van de activiteit. Voeg ook een voorbeeld toe van het promotiemateriaal waarop het logo van VIDIUS studentenunie is te zien.</w:t>
      </w:r>
    </w:p>
    <w:sectPr w:rsidR="000A5EE7" w:rsidRPr="00FE21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Regular">
    <w:altName w:val="Calibri"/>
    <w:charset w:val="00"/>
    <w:family w:val="auto"/>
    <w:pitch w:val="variable"/>
    <w:sig w:usb0="00000001"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1ABB3813"/>
    <w:multiLevelType w:val="hybridMultilevel"/>
    <w:tmpl w:val="EE586CE4"/>
    <w:lvl w:ilvl="0" w:tplc="6A8840DE">
      <w:start w:val="1"/>
      <w:numFmt w:val="decimal"/>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BB07DA9"/>
    <w:multiLevelType w:val="hybridMultilevel"/>
    <w:tmpl w:val="72CEDC6C"/>
    <w:lvl w:ilvl="0" w:tplc="D902C534">
      <w:start w:val="1"/>
      <w:numFmt w:val="decimal"/>
      <w:lvlText w:val="%1."/>
      <w:lvlJc w:val="left"/>
      <w:pPr>
        <w:ind w:left="927" w:hanging="360"/>
      </w:pPr>
      <w:rPr>
        <w:rFonts w:hint="default"/>
        <w:b/>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F56075"/>
    <w:multiLevelType w:val="hybridMultilevel"/>
    <w:tmpl w:val="45E8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61666"/>
    <w:multiLevelType w:val="hybridMultilevel"/>
    <w:tmpl w:val="9CB67B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
    <w:lvlOverride w:ilvl="0">
      <w:startOverride w:val="1"/>
    </w:lvlOverride>
  </w:num>
  <w:num w:numId="3">
    <w:abstractNumId w:val="4"/>
    <w:lvlOverride w:ilvl="0">
      <w:startOverride w:val="1"/>
    </w:lvlOverride>
  </w:num>
  <w:num w:numId="4">
    <w:abstractNumId w:val="0"/>
  </w:num>
  <w:num w:numId="5">
    <w:abstractNumId w:val="1"/>
    <w:lvlOverride w:ilvl="0">
      <w:startOverride w:val="1"/>
    </w:lvlOverride>
  </w:num>
  <w:num w:numId="6">
    <w:abstractNumId w:val="3"/>
    <w:lvlOverride w:ilvl="0">
      <w:startOverride w:val="1"/>
    </w:lvlOverride>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2F"/>
    <w:rsid w:val="00071A9E"/>
    <w:rsid w:val="000A5EE7"/>
    <w:rsid w:val="000B2F78"/>
    <w:rsid w:val="000D18EC"/>
    <w:rsid w:val="00126B46"/>
    <w:rsid w:val="001469B3"/>
    <w:rsid w:val="00257A57"/>
    <w:rsid w:val="0026200E"/>
    <w:rsid w:val="002629BD"/>
    <w:rsid w:val="002D0251"/>
    <w:rsid w:val="002D2807"/>
    <w:rsid w:val="00315B98"/>
    <w:rsid w:val="00463E8A"/>
    <w:rsid w:val="004A42BB"/>
    <w:rsid w:val="004B122B"/>
    <w:rsid w:val="004B320A"/>
    <w:rsid w:val="005C3EE5"/>
    <w:rsid w:val="007947D3"/>
    <w:rsid w:val="00817CF5"/>
    <w:rsid w:val="00894D13"/>
    <w:rsid w:val="00911BE9"/>
    <w:rsid w:val="00A2359D"/>
    <w:rsid w:val="00A242D6"/>
    <w:rsid w:val="00A3099A"/>
    <w:rsid w:val="00A3697B"/>
    <w:rsid w:val="00B71C77"/>
    <w:rsid w:val="00B75E58"/>
    <w:rsid w:val="00C42618"/>
    <w:rsid w:val="00C6701E"/>
    <w:rsid w:val="00C86C2F"/>
    <w:rsid w:val="00C86E5A"/>
    <w:rsid w:val="00CD59D9"/>
    <w:rsid w:val="00CE1D4F"/>
    <w:rsid w:val="00D253C2"/>
    <w:rsid w:val="00D865AE"/>
    <w:rsid w:val="00E67EFF"/>
    <w:rsid w:val="00F02440"/>
    <w:rsid w:val="00F52EA1"/>
    <w:rsid w:val="00FE21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9E94B-2B1C-4CAB-9692-D4F11A45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D2807"/>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6C2F"/>
    <w:rPr>
      <w:color w:val="0000FF"/>
      <w:u w:val="single"/>
    </w:rPr>
  </w:style>
  <w:style w:type="paragraph" w:styleId="ListParagraph">
    <w:name w:val="List Paragraph"/>
    <w:basedOn w:val="Normal"/>
    <w:qFormat/>
    <w:rsid w:val="00C86C2F"/>
    <w:pPr>
      <w:ind w:left="720"/>
      <w:contextualSpacing/>
    </w:pPr>
  </w:style>
  <w:style w:type="paragraph" w:styleId="Title">
    <w:name w:val="Title"/>
    <w:basedOn w:val="Normal"/>
    <w:next w:val="Normal"/>
    <w:link w:val="TitleChar"/>
    <w:uiPriority w:val="10"/>
    <w:qFormat/>
    <w:rsid w:val="002D2807"/>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2D2807"/>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2D2807"/>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315B9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15B98"/>
    <w:rPr>
      <w:rFonts w:ascii="Tahoma" w:hAnsi="Tahoma" w:cs="Tahoma"/>
      <w:sz w:val="16"/>
      <w:szCs w:val="16"/>
    </w:rPr>
  </w:style>
  <w:style w:type="character" w:styleId="CommentReference">
    <w:name w:val="annotation reference"/>
    <w:uiPriority w:val="99"/>
    <w:semiHidden/>
    <w:unhideWhenUsed/>
    <w:rsid w:val="00315B98"/>
    <w:rPr>
      <w:sz w:val="16"/>
      <w:szCs w:val="16"/>
    </w:rPr>
  </w:style>
  <w:style w:type="paragraph" w:styleId="CommentText">
    <w:name w:val="annotation text"/>
    <w:basedOn w:val="Normal"/>
    <w:link w:val="CommentTextChar"/>
    <w:uiPriority w:val="99"/>
    <w:semiHidden/>
    <w:unhideWhenUsed/>
    <w:rsid w:val="00315B98"/>
    <w:pPr>
      <w:spacing w:line="240" w:lineRule="auto"/>
    </w:pPr>
    <w:rPr>
      <w:sz w:val="20"/>
      <w:szCs w:val="20"/>
      <w:lang w:val="x-none" w:eastAsia="x-none"/>
    </w:rPr>
  </w:style>
  <w:style w:type="character" w:customStyle="1" w:styleId="CommentTextChar">
    <w:name w:val="Comment Text Char"/>
    <w:link w:val="CommentText"/>
    <w:uiPriority w:val="99"/>
    <w:semiHidden/>
    <w:rsid w:val="00315B98"/>
    <w:rPr>
      <w:sz w:val="20"/>
      <w:szCs w:val="20"/>
    </w:rPr>
  </w:style>
  <w:style w:type="paragraph" w:styleId="CommentSubject">
    <w:name w:val="annotation subject"/>
    <w:basedOn w:val="CommentText"/>
    <w:next w:val="CommentText"/>
    <w:link w:val="CommentSubjectChar"/>
    <w:uiPriority w:val="99"/>
    <w:semiHidden/>
    <w:unhideWhenUsed/>
    <w:rsid w:val="00315B98"/>
    <w:rPr>
      <w:b/>
      <w:bCs/>
    </w:rPr>
  </w:style>
  <w:style w:type="character" w:customStyle="1" w:styleId="CommentSubjectChar">
    <w:name w:val="Comment Subject Char"/>
    <w:link w:val="CommentSubject"/>
    <w:uiPriority w:val="99"/>
    <w:semiHidden/>
    <w:rsid w:val="00315B98"/>
    <w:rPr>
      <w:b/>
      <w:bCs/>
      <w:sz w:val="20"/>
      <w:szCs w:val="20"/>
    </w:rPr>
  </w:style>
  <w:style w:type="paragraph" w:styleId="NoSpacing">
    <w:name w:val="No Spacing"/>
    <w:uiPriority w:val="1"/>
    <w:qFormat/>
    <w:rsid w:val="00FE21E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nningmeester@vidius.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A8B81-EF46-404C-A3D9-56A78365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180</Words>
  <Characters>995</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VIDIUS</Company>
  <LinksUpToDate>false</LinksUpToDate>
  <CharactersWithSpaces>1173</CharactersWithSpaces>
  <SharedDoc>false</SharedDoc>
  <HLinks>
    <vt:vector size="6" baseType="variant">
      <vt:variant>
        <vt:i4>6029416</vt:i4>
      </vt:variant>
      <vt:variant>
        <vt:i4>0</vt:i4>
      </vt:variant>
      <vt:variant>
        <vt:i4>0</vt:i4>
      </vt:variant>
      <vt:variant>
        <vt:i4>5</vt:i4>
      </vt:variant>
      <vt:variant>
        <vt:lpwstr>mailto:penningmeester@vidius.nl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Posthumus</dc:creator>
  <cp:keywords/>
  <cp:lastModifiedBy>Thijs de Boer</cp:lastModifiedBy>
  <cp:revision>3</cp:revision>
  <dcterms:created xsi:type="dcterms:W3CDTF">2015-12-08T11:27:00Z</dcterms:created>
  <dcterms:modified xsi:type="dcterms:W3CDTF">2016-02-02T13:08:00Z</dcterms:modified>
</cp:coreProperties>
</file>