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C9FC0" w14:textId="3F677AB8" w:rsidR="000D18EC" w:rsidRPr="005074D6" w:rsidRDefault="00C86C2F" w:rsidP="005F0DFA">
      <w:pPr>
        <w:pStyle w:val="Titel"/>
        <w:jc w:val="center"/>
        <w:rPr>
          <w:rFonts w:ascii="Lato Regular" w:hAnsi="Lato Regular"/>
          <w:sz w:val="48"/>
          <w:szCs w:val="48"/>
          <w:lang w:val="nl-NL"/>
        </w:rPr>
      </w:pPr>
      <w:r w:rsidRPr="005074D6">
        <w:rPr>
          <w:rFonts w:ascii="Lato Regular" w:hAnsi="Lato Regular"/>
          <w:sz w:val="48"/>
          <w:szCs w:val="48"/>
          <w:lang w:val="nl-NL"/>
        </w:rPr>
        <w:t xml:space="preserve">Handleiding </w:t>
      </w:r>
      <w:r w:rsidR="005F0DFA">
        <w:rPr>
          <w:rFonts w:ascii="Lato Regular" w:hAnsi="Lato Regular"/>
          <w:sz w:val="48"/>
          <w:szCs w:val="48"/>
          <w:lang w:val="nl-NL"/>
        </w:rPr>
        <w:t>subsidieaanvraag indienen</w:t>
      </w:r>
    </w:p>
    <w:p w14:paraId="203970E7" w14:textId="77777777" w:rsidR="00C86C2F" w:rsidRPr="005074D6" w:rsidRDefault="00C86C2F">
      <w:pPr>
        <w:rPr>
          <w:rFonts w:ascii="Lato Regular" w:hAnsi="Lato Regular"/>
          <w:lang w:val="nl-NL"/>
        </w:rPr>
      </w:pPr>
      <w:r w:rsidRPr="005074D6">
        <w:rPr>
          <w:rFonts w:ascii="Lato Regular" w:hAnsi="Lato Regular"/>
          <w:lang w:val="nl-NL"/>
        </w:rPr>
        <w:t xml:space="preserve">Onderstaand document wordt gebruikt als invulformat voor het indienen </w:t>
      </w:r>
      <w:r w:rsidR="00315B98" w:rsidRPr="005074D6">
        <w:rPr>
          <w:rFonts w:ascii="Lato Regular" w:hAnsi="Lato Regular"/>
          <w:lang w:val="nl-NL"/>
        </w:rPr>
        <w:t xml:space="preserve">van </w:t>
      </w:r>
      <w:r w:rsidRPr="005074D6">
        <w:rPr>
          <w:rFonts w:ascii="Lato Regular" w:hAnsi="Lato Regular"/>
          <w:lang w:val="nl-NL"/>
        </w:rPr>
        <w:t xml:space="preserve">een </w:t>
      </w:r>
      <w:r w:rsidR="00315B98" w:rsidRPr="005074D6">
        <w:rPr>
          <w:rFonts w:ascii="Lato Regular" w:hAnsi="Lato Regular"/>
          <w:lang w:val="nl-NL"/>
        </w:rPr>
        <w:t>subsidie</w:t>
      </w:r>
      <w:r w:rsidRPr="005074D6">
        <w:rPr>
          <w:rFonts w:ascii="Lato Regular" w:hAnsi="Lato Regular"/>
          <w:lang w:val="nl-NL"/>
        </w:rPr>
        <w:t>aanvraag. Lees ook de voorwaarden voor het in behandeling nemen van een afrekening goed door. Indien er niet wordt voldaan aan deze voorwaarden wordt uw afrekening niet in behandeling genomen.</w:t>
      </w:r>
      <w:r w:rsidR="004B122B" w:rsidRPr="005074D6">
        <w:rPr>
          <w:rFonts w:ascii="Lato Regular" w:hAnsi="Lato Regular"/>
          <w:lang w:val="nl-NL"/>
        </w:rPr>
        <w:t xml:space="preserve"> Dit zal aan de desbetreffende vereniging worden gemeld</w:t>
      </w:r>
      <w:r w:rsidR="00CE1D4F" w:rsidRPr="005074D6">
        <w:rPr>
          <w:rFonts w:ascii="Lato Regular" w:hAnsi="Lato Regular"/>
          <w:lang w:val="nl-NL"/>
        </w:rPr>
        <w:t>,</w:t>
      </w:r>
      <w:r w:rsidR="004B122B" w:rsidRPr="005074D6">
        <w:rPr>
          <w:rFonts w:ascii="Lato Regular" w:hAnsi="Lato Regular"/>
          <w:lang w:val="nl-NL"/>
        </w:rPr>
        <w:t xml:space="preserve"> waarna deze opnieuw de a</w:t>
      </w:r>
      <w:r w:rsidR="001A349C" w:rsidRPr="005074D6">
        <w:rPr>
          <w:rFonts w:ascii="Lato Regular" w:hAnsi="Lato Regular"/>
          <w:lang w:val="nl-NL"/>
        </w:rPr>
        <w:t>anvraag</w:t>
      </w:r>
      <w:r w:rsidR="004B122B" w:rsidRPr="005074D6">
        <w:rPr>
          <w:rFonts w:ascii="Lato Regular" w:hAnsi="Lato Regular"/>
          <w:lang w:val="nl-NL"/>
        </w:rPr>
        <w:t xml:space="preserve"> kan indienen.</w:t>
      </w:r>
    </w:p>
    <w:p w14:paraId="56AD13D3" w14:textId="77777777" w:rsidR="00C86C2F" w:rsidRPr="005074D6" w:rsidRDefault="00C86C2F">
      <w:pPr>
        <w:rPr>
          <w:rFonts w:ascii="Lato Regular" w:hAnsi="Lato Regular"/>
          <w:lang w:val="nl-NL"/>
        </w:rPr>
      </w:pPr>
      <w:r w:rsidRPr="005074D6">
        <w:rPr>
          <w:rFonts w:ascii="Lato Regular" w:hAnsi="Lato Regular"/>
          <w:lang w:val="nl-NL"/>
        </w:rPr>
        <w:t xml:space="preserve">Als dit format compleet ingevuld </w:t>
      </w:r>
      <w:r w:rsidR="004B122B" w:rsidRPr="005074D6">
        <w:rPr>
          <w:rFonts w:ascii="Lato Regular" w:hAnsi="Lato Regular"/>
          <w:lang w:val="nl-NL"/>
        </w:rPr>
        <w:t>is, kan</w:t>
      </w:r>
      <w:r w:rsidRPr="005074D6">
        <w:rPr>
          <w:rFonts w:ascii="Lato Regular" w:hAnsi="Lato Regular"/>
          <w:lang w:val="nl-NL"/>
        </w:rPr>
        <w:t xml:space="preserve"> het lokaal worden opgeslagen en vervolgens als bijlage meegestuurd worden naar </w:t>
      </w:r>
      <w:hyperlink r:id="rId6" w:history="1">
        <w:r w:rsidRPr="005074D6">
          <w:rPr>
            <w:rStyle w:val="Hyperlink"/>
            <w:rFonts w:ascii="Lato Regular" w:hAnsi="Lato Regular"/>
            <w:lang w:val="nl-NL"/>
          </w:rPr>
          <w:t>penningmeester@vidius.nl</w:t>
        </w:r>
      </w:hyperlink>
      <w:r w:rsidRPr="005074D6">
        <w:rPr>
          <w:rFonts w:ascii="Lato Regular" w:hAnsi="Lato Regular"/>
          <w:lang w:val="nl-NL"/>
        </w:rPr>
        <w:t xml:space="preserve"> of per post:</w:t>
      </w:r>
    </w:p>
    <w:p w14:paraId="48DE718D" w14:textId="77777777" w:rsidR="002D2807" w:rsidRDefault="00C86C2F" w:rsidP="00E06234">
      <w:pPr>
        <w:jc w:val="center"/>
        <w:rPr>
          <w:rFonts w:ascii="Lato Regular" w:hAnsi="Lato Regular"/>
          <w:lang w:val="nl-NL"/>
        </w:rPr>
      </w:pPr>
      <w:r w:rsidRPr="005074D6">
        <w:rPr>
          <w:rFonts w:ascii="Lato Regular" w:hAnsi="Lato Regular"/>
          <w:lang w:val="nl-NL"/>
        </w:rPr>
        <w:t>VIDIUS studentenunie</w:t>
      </w:r>
      <w:r w:rsidRPr="005074D6">
        <w:rPr>
          <w:rFonts w:ascii="Lato Regular" w:hAnsi="Lato Regular"/>
          <w:lang w:val="nl-NL"/>
        </w:rPr>
        <w:br/>
        <w:t>t.a.v. Penningmeester</w:t>
      </w:r>
      <w:r w:rsidRPr="005074D6">
        <w:rPr>
          <w:rFonts w:ascii="Lato Regular" w:hAnsi="Lato Regular"/>
          <w:lang w:val="nl-NL"/>
        </w:rPr>
        <w:br/>
        <w:t>Achter Sint Pieter 25</w:t>
      </w:r>
      <w:r w:rsidRPr="005074D6">
        <w:rPr>
          <w:rFonts w:ascii="Lato Regular" w:hAnsi="Lato Regular"/>
          <w:lang w:val="nl-NL"/>
        </w:rPr>
        <w:br/>
        <w:t>3512 HR Utrecht</w:t>
      </w:r>
    </w:p>
    <w:p w14:paraId="77E944C7" w14:textId="4B0083A6" w:rsidR="00057DA4" w:rsidRPr="005074D6" w:rsidRDefault="00057DA4" w:rsidP="00057DA4">
      <w:pPr>
        <w:rPr>
          <w:rFonts w:ascii="Lato Regular" w:hAnsi="Lato Regular"/>
          <w:lang w:val="nl-NL"/>
        </w:rPr>
      </w:pPr>
      <w:r>
        <w:rPr>
          <w:rFonts w:ascii="Lato Regular" w:hAnsi="Lato Regular"/>
          <w:lang w:val="nl-NL"/>
        </w:rPr>
        <w:t>Mochten er vragen of opmerkingen zijn, dan kan correspondentie naar hetzelfde (e-mail)adres.</w:t>
      </w:r>
    </w:p>
    <w:p w14:paraId="18B6F748" w14:textId="77777777" w:rsidR="00C86C2F" w:rsidRPr="005074D6" w:rsidRDefault="00C86C2F" w:rsidP="002D2807">
      <w:pPr>
        <w:pStyle w:val="Kop1"/>
        <w:rPr>
          <w:rFonts w:ascii="Lato Regular" w:hAnsi="Lato Regular"/>
          <w:lang w:val="nl-NL"/>
        </w:rPr>
      </w:pPr>
      <w:r w:rsidRPr="005074D6">
        <w:rPr>
          <w:rFonts w:ascii="Lato Regular" w:hAnsi="Lato Regular"/>
          <w:lang w:val="nl-NL"/>
        </w:rPr>
        <w:t>Spelregels</w:t>
      </w:r>
    </w:p>
    <w:p w14:paraId="3E393C74" w14:textId="77777777" w:rsidR="00C86C2F" w:rsidRPr="005074D6" w:rsidRDefault="00C86C2F" w:rsidP="00C86C2F">
      <w:pPr>
        <w:pStyle w:val="Lijstalinea"/>
        <w:numPr>
          <w:ilvl w:val="0"/>
          <w:numId w:val="1"/>
        </w:numPr>
        <w:rPr>
          <w:rFonts w:ascii="Lato Regular" w:hAnsi="Lato Regular"/>
          <w:lang w:val="nl-NL"/>
        </w:rPr>
      </w:pPr>
      <w:r w:rsidRPr="005074D6">
        <w:rPr>
          <w:rFonts w:ascii="Lato Regular" w:hAnsi="Lato Regular"/>
          <w:lang w:val="nl-NL"/>
        </w:rPr>
        <w:t>Alle subsidies zijn garantiesubsidies. Dit houdt in dat de subsidie wordt uitgekeerd als er na afronding van de activiteit een financieel tekort blijkt te zijn ter grootte van of groter dan het bedrag van de subsidie. Tevens dient de activiteit afgerond te zijn</w:t>
      </w:r>
      <w:r w:rsidR="00315B98" w:rsidRPr="005074D6">
        <w:rPr>
          <w:rFonts w:ascii="Lato Regular" w:hAnsi="Lato Regular"/>
          <w:lang w:val="nl-NL"/>
        </w:rPr>
        <w:t>,</w:t>
      </w:r>
      <w:r w:rsidRPr="005074D6">
        <w:rPr>
          <w:rFonts w:ascii="Lato Regular" w:hAnsi="Lato Regular"/>
          <w:lang w:val="nl-NL"/>
        </w:rPr>
        <w:t xml:space="preserve"> zoals dit financieel en organisatorisch is begroot. Relevante tussentijdse wijzigingen dienen altijd doorgegeven te worden aan VIDIUS studentenunie. Een toegekende subsidie wordt dus alleen uitgekeerd wanneer de omstandigheden waaronder die is toegekend gelijk zijn gebleven of VIDIUS schriftelijk (e</w:t>
      </w:r>
      <w:r w:rsidR="006F2119" w:rsidRPr="005074D6">
        <w:rPr>
          <w:rFonts w:ascii="Lato Regular" w:hAnsi="Lato Regular"/>
          <w:lang w:val="nl-NL"/>
        </w:rPr>
        <w:t>-</w:t>
      </w:r>
      <w:r w:rsidRPr="005074D6">
        <w:rPr>
          <w:rFonts w:ascii="Lato Regular" w:hAnsi="Lato Regular"/>
          <w:lang w:val="nl-NL"/>
        </w:rPr>
        <w:t>mail) akkoord is gegaan met wijzigingen ervan.</w:t>
      </w:r>
    </w:p>
    <w:p w14:paraId="34D109EE" w14:textId="77777777" w:rsidR="00C74513" w:rsidRPr="005074D6" w:rsidRDefault="00C86C2F" w:rsidP="00C74513">
      <w:pPr>
        <w:pStyle w:val="Lijstalinea"/>
        <w:numPr>
          <w:ilvl w:val="0"/>
          <w:numId w:val="1"/>
        </w:numPr>
        <w:rPr>
          <w:rFonts w:ascii="Lato Regular" w:hAnsi="Lato Regular"/>
          <w:lang w:val="nl-NL"/>
        </w:rPr>
      </w:pPr>
      <w:r w:rsidRPr="005074D6">
        <w:rPr>
          <w:rFonts w:ascii="Lato Regular" w:hAnsi="Lato Regular"/>
          <w:lang w:val="nl-NL"/>
        </w:rPr>
        <w:t>Alleen studieverenigingen die lid zijn van VIDIUS studentenunie komen in aanmerking voor subsidie. Studieverenigingen betalen hiervoor extra een bijdrage van €22</w:t>
      </w:r>
      <w:r w:rsidR="00315B98" w:rsidRPr="005074D6">
        <w:rPr>
          <w:rFonts w:ascii="Lato Regular" w:hAnsi="Lato Regular"/>
          <w:lang w:val="nl-NL"/>
        </w:rPr>
        <w:t>,</w:t>
      </w:r>
      <w:r w:rsidRPr="005074D6">
        <w:rPr>
          <w:rFonts w:ascii="Lato Regular" w:hAnsi="Lato Regular"/>
          <w:lang w:val="nl-NL"/>
        </w:rPr>
        <w:t>50 bovenop de algemene lidmaatschapsgelden.</w:t>
      </w:r>
    </w:p>
    <w:p w14:paraId="5276B67E" w14:textId="77777777" w:rsidR="00C74513" w:rsidRPr="005074D6" w:rsidRDefault="00C74513" w:rsidP="00C74513">
      <w:pPr>
        <w:pStyle w:val="Lijstalinea"/>
        <w:numPr>
          <w:ilvl w:val="0"/>
          <w:numId w:val="1"/>
        </w:numPr>
        <w:rPr>
          <w:rFonts w:ascii="Lato Regular" w:hAnsi="Lato Regular"/>
          <w:lang w:val="nl-NL"/>
        </w:rPr>
      </w:pPr>
      <w:r w:rsidRPr="005074D6">
        <w:rPr>
          <w:rFonts w:ascii="Lato Regular" w:hAnsi="Lato Regular"/>
          <w:lang w:val="nl-NL"/>
        </w:rPr>
        <w:t>De aanvraag dient te geschieden voor een door VIDIUS gestelde datum. Zo snel mogelijk maar uiterlijk binnen 14 dagen na deze datum laat VIDIUS weten of de subsidie toegekend wordt en voor welk bedrag.</w:t>
      </w:r>
    </w:p>
    <w:p w14:paraId="2F43E11B" w14:textId="77777777" w:rsidR="00C86C2F" w:rsidRPr="005074D6" w:rsidRDefault="00C86C2F" w:rsidP="00C86C2F">
      <w:pPr>
        <w:pStyle w:val="Lijstalinea"/>
        <w:numPr>
          <w:ilvl w:val="0"/>
          <w:numId w:val="1"/>
        </w:numPr>
        <w:rPr>
          <w:rFonts w:ascii="Lato Regular" w:hAnsi="Lato Regular"/>
          <w:lang w:val="nl-NL"/>
        </w:rPr>
      </w:pPr>
      <w:r w:rsidRPr="005074D6">
        <w:rPr>
          <w:rFonts w:ascii="Lato Regular" w:hAnsi="Lato Regular"/>
          <w:lang w:val="nl-NL"/>
        </w:rPr>
        <w:t>De aanvraag dient opgesteld te zijn conform de aanvraagprocedure.</w:t>
      </w:r>
    </w:p>
    <w:p w14:paraId="5A1FA0C6" w14:textId="77777777" w:rsidR="00C86C2F" w:rsidRPr="005074D6" w:rsidRDefault="00C86C2F" w:rsidP="00C86C2F">
      <w:pPr>
        <w:pStyle w:val="Lijstalinea"/>
        <w:numPr>
          <w:ilvl w:val="0"/>
          <w:numId w:val="1"/>
        </w:numPr>
        <w:rPr>
          <w:rFonts w:ascii="Lato Regular" w:hAnsi="Lato Regular"/>
          <w:lang w:val="nl-NL"/>
        </w:rPr>
      </w:pPr>
      <w:r w:rsidRPr="005074D6">
        <w:rPr>
          <w:rFonts w:ascii="Lato Regular" w:hAnsi="Lato Regular"/>
          <w:lang w:val="nl-NL"/>
        </w:rPr>
        <w:t xml:space="preserve">De afrekening dient binnen </w:t>
      </w:r>
      <w:r w:rsidR="00C74513" w:rsidRPr="005074D6">
        <w:rPr>
          <w:rFonts w:ascii="Lato Regular" w:hAnsi="Lato Regular"/>
          <w:lang w:val="nl-NL"/>
        </w:rPr>
        <w:t>10 weken</w:t>
      </w:r>
      <w:r w:rsidRPr="005074D6">
        <w:rPr>
          <w:rFonts w:ascii="Lato Regular" w:hAnsi="Lato Regular"/>
          <w:lang w:val="nl-NL"/>
        </w:rPr>
        <w:t xml:space="preserve"> na afloop van de activiteit te worden ingediend.</w:t>
      </w:r>
      <w:r w:rsidR="00E67EFF" w:rsidRPr="005074D6">
        <w:rPr>
          <w:rFonts w:ascii="Lato Regular" w:hAnsi="Lato Regular"/>
          <w:lang w:val="nl-NL"/>
        </w:rPr>
        <w:t xml:space="preserve"> Na deze </w:t>
      </w:r>
      <w:r w:rsidR="00C74513" w:rsidRPr="005074D6">
        <w:rPr>
          <w:rFonts w:ascii="Lato Regular" w:hAnsi="Lato Regular"/>
          <w:lang w:val="nl-NL"/>
        </w:rPr>
        <w:t xml:space="preserve">10 weken </w:t>
      </w:r>
      <w:r w:rsidR="00E67EFF" w:rsidRPr="005074D6">
        <w:rPr>
          <w:rFonts w:ascii="Lato Regular" w:hAnsi="Lato Regular"/>
          <w:lang w:val="nl-NL"/>
        </w:rPr>
        <w:t>vervalt het recht op uitkering van de subsidie.</w:t>
      </w:r>
    </w:p>
    <w:p w14:paraId="0A67AF37" w14:textId="749E7A09" w:rsidR="00C86C2F" w:rsidRPr="005074D6" w:rsidRDefault="00C86C2F" w:rsidP="00C86C2F">
      <w:pPr>
        <w:pStyle w:val="Lijstalinea"/>
        <w:numPr>
          <w:ilvl w:val="0"/>
          <w:numId w:val="1"/>
        </w:numPr>
        <w:rPr>
          <w:rFonts w:ascii="Lato Regular" w:hAnsi="Lato Regular"/>
          <w:color w:val="000000" w:themeColor="text1"/>
          <w:lang w:val="nl-NL"/>
        </w:rPr>
      </w:pPr>
      <w:r w:rsidRPr="005074D6">
        <w:rPr>
          <w:rFonts w:ascii="Lato Regular" w:hAnsi="Lato Regular"/>
          <w:color w:val="000000" w:themeColor="text1"/>
          <w:lang w:val="nl-NL"/>
        </w:rPr>
        <w:t>Elke vereniging mag</w:t>
      </w:r>
      <w:r w:rsidR="00160431" w:rsidRPr="005074D6">
        <w:rPr>
          <w:rFonts w:ascii="Lato Regular" w:hAnsi="Lato Regular"/>
          <w:color w:val="000000" w:themeColor="text1"/>
          <w:lang w:val="nl-NL"/>
        </w:rPr>
        <w:t xml:space="preserve"> twee keer per jaar</w:t>
      </w:r>
      <w:r w:rsidRPr="005074D6">
        <w:rPr>
          <w:rFonts w:ascii="Lato Regular" w:hAnsi="Lato Regular"/>
          <w:color w:val="000000" w:themeColor="text1"/>
          <w:lang w:val="nl-NL"/>
        </w:rPr>
        <w:t xml:space="preserve"> een subsidie aanvragen.</w:t>
      </w:r>
      <w:r w:rsidR="003D20FD">
        <w:rPr>
          <w:rFonts w:ascii="Lato Regular" w:hAnsi="Lato Regular"/>
          <w:color w:val="000000" w:themeColor="text1"/>
          <w:lang w:val="nl-NL"/>
        </w:rPr>
        <w:t xml:space="preserve"> Hiervan mag maar </w:t>
      </w:r>
      <w:proofErr w:type="gramStart"/>
      <w:r w:rsidR="003D20FD">
        <w:rPr>
          <w:rFonts w:ascii="Lato Regular" w:hAnsi="Lato Regular"/>
          <w:color w:val="000000" w:themeColor="text1"/>
          <w:lang w:val="nl-NL"/>
        </w:rPr>
        <w:t>één</w:t>
      </w:r>
      <w:proofErr w:type="gramEnd"/>
      <w:r w:rsidR="003D20FD">
        <w:rPr>
          <w:rFonts w:ascii="Lato Regular" w:hAnsi="Lato Regular"/>
          <w:color w:val="000000" w:themeColor="text1"/>
          <w:lang w:val="nl-NL"/>
        </w:rPr>
        <w:t xml:space="preserve"> van de twee aanvragen voor een studiereis zijn.</w:t>
      </w:r>
      <w:bookmarkStart w:id="0" w:name="_GoBack"/>
      <w:bookmarkEnd w:id="0"/>
      <w:r w:rsidRPr="005074D6">
        <w:rPr>
          <w:rFonts w:ascii="Lato Regular" w:hAnsi="Lato Regular"/>
          <w:color w:val="000000" w:themeColor="text1"/>
          <w:lang w:val="nl-NL"/>
        </w:rPr>
        <w:t xml:space="preserve"> </w:t>
      </w:r>
    </w:p>
    <w:p w14:paraId="46B977F1" w14:textId="77777777" w:rsidR="00E67EFF" w:rsidRPr="005074D6" w:rsidRDefault="00E67EFF" w:rsidP="00C86C2F">
      <w:pPr>
        <w:pStyle w:val="Lijstalinea"/>
        <w:numPr>
          <w:ilvl w:val="0"/>
          <w:numId w:val="1"/>
        </w:numPr>
        <w:rPr>
          <w:rFonts w:ascii="Lato Regular" w:hAnsi="Lato Regular"/>
          <w:lang w:val="nl-NL"/>
        </w:rPr>
      </w:pPr>
      <w:r w:rsidRPr="005074D6">
        <w:rPr>
          <w:rFonts w:ascii="Lato Regular" w:hAnsi="Lato Regular"/>
          <w:lang w:val="nl-NL"/>
        </w:rPr>
        <w:t>Er kan geen bezwaar worden gemaakt tegen een beslissing omtrent een aanvraag.</w:t>
      </w:r>
    </w:p>
    <w:p w14:paraId="543B43C6" w14:textId="77777777" w:rsidR="00E67EFF" w:rsidRPr="005074D6" w:rsidRDefault="00CE790B" w:rsidP="005074D6">
      <w:pPr>
        <w:pStyle w:val="Lijstalinea"/>
        <w:numPr>
          <w:ilvl w:val="0"/>
          <w:numId w:val="1"/>
        </w:numPr>
        <w:rPr>
          <w:rFonts w:ascii="Lato Regular" w:hAnsi="Lato Regular"/>
          <w:lang w:val="nl-NL"/>
        </w:rPr>
      </w:pPr>
      <w:r w:rsidRPr="005074D6">
        <w:rPr>
          <w:rFonts w:ascii="Lato Regular" w:hAnsi="Lato Regular"/>
          <w:lang w:val="nl-NL"/>
        </w:rPr>
        <w:t>In ruil voor de toekenning van subsidie vragen we jullie om het logo van VIDIUS op promotiemateriaal van het evenement neer te zetten. Deze wordt bij toekenning meegezonden.</w:t>
      </w:r>
    </w:p>
    <w:p w14:paraId="7FDBB0E4" w14:textId="77777777" w:rsidR="005F0DFA" w:rsidRDefault="005F0DFA" w:rsidP="00E67EFF">
      <w:pPr>
        <w:spacing w:after="0"/>
        <w:rPr>
          <w:rFonts w:ascii="Lato Regular" w:hAnsi="Lato Regular"/>
          <w:b/>
          <w:sz w:val="28"/>
          <w:szCs w:val="28"/>
          <w:lang w:val="nl-NL"/>
        </w:rPr>
      </w:pPr>
    </w:p>
    <w:p w14:paraId="2A1E290B" w14:textId="77777777" w:rsidR="005F0DFA" w:rsidRDefault="005F0DFA" w:rsidP="00E67EFF">
      <w:pPr>
        <w:spacing w:after="0"/>
        <w:rPr>
          <w:rFonts w:ascii="Lato Regular" w:hAnsi="Lato Regular"/>
          <w:b/>
          <w:sz w:val="28"/>
          <w:szCs w:val="28"/>
          <w:lang w:val="nl-NL"/>
        </w:rPr>
      </w:pPr>
    </w:p>
    <w:p w14:paraId="00A3DA00" w14:textId="651AF877" w:rsidR="00E67EFF" w:rsidRPr="005074D6" w:rsidRDefault="00A3697B" w:rsidP="00E67EFF">
      <w:pPr>
        <w:spacing w:after="0"/>
        <w:rPr>
          <w:rFonts w:ascii="Lato Regular" w:hAnsi="Lato Regular"/>
          <w:b/>
          <w:sz w:val="28"/>
          <w:szCs w:val="28"/>
          <w:lang w:val="nl-NL"/>
        </w:rPr>
      </w:pPr>
      <w:r w:rsidRPr="005074D6">
        <w:rPr>
          <w:rFonts w:ascii="Lato Regular" w:hAnsi="Lato Regular"/>
          <w:b/>
          <w:sz w:val="28"/>
          <w:szCs w:val="28"/>
          <w:lang w:val="nl-NL"/>
        </w:rPr>
        <w:t xml:space="preserve">VOORBLAD SUBSIDIEAANVRAAG </w:t>
      </w:r>
      <w:r w:rsidR="00C60B60">
        <w:rPr>
          <w:rFonts w:ascii="Lato Regular" w:hAnsi="Lato Regular"/>
          <w:b/>
          <w:sz w:val="28"/>
          <w:szCs w:val="28"/>
          <w:lang w:val="nl-NL"/>
        </w:rPr>
        <w:t>2019</w:t>
      </w:r>
    </w:p>
    <w:p w14:paraId="28EEE806" w14:textId="77777777" w:rsidR="00E67EFF" w:rsidRPr="005074D6" w:rsidRDefault="00E67EFF" w:rsidP="00E67EFF">
      <w:pPr>
        <w:spacing w:after="0"/>
        <w:rPr>
          <w:rFonts w:ascii="Lato Regular" w:hAnsi="Lato Regular"/>
          <w:b/>
          <w:sz w:val="28"/>
          <w:szCs w:val="28"/>
          <w:lang w:val="nl-NL"/>
        </w:rPr>
      </w:pPr>
    </w:p>
    <w:p w14:paraId="70480698" w14:textId="77777777" w:rsidR="00E67EFF" w:rsidRPr="005074D6" w:rsidRDefault="000972EA" w:rsidP="000972EA">
      <w:pPr>
        <w:spacing w:after="0"/>
        <w:rPr>
          <w:rFonts w:ascii="Lato Regular" w:hAnsi="Lato Regular"/>
          <w:b/>
          <w:sz w:val="28"/>
          <w:szCs w:val="28"/>
          <w:lang w:val="nl-NL"/>
        </w:rPr>
      </w:pPr>
      <w:r w:rsidRPr="005074D6">
        <w:rPr>
          <w:rFonts w:ascii="Lato Regular" w:hAnsi="Lato Regular"/>
          <w:b/>
          <w:sz w:val="28"/>
          <w:szCs w:val="28"/>
          <w:lang w:val="nl-NL"/>
        </w:rPr>
        <w:t>1. Algemene gegevens</w:t>
      </w:r>
    </w:p>
    <w:p w14:paraId="1631E773" w14:textId="77777777" w:rsidR="00E67EFF" w:rsidRPr="005074D6" w:rsidRDefault="00E67EFF" w:rsidP="00E67EFF">
      <w:pPr>
        <w:spacing w:after="0"/>
        <w:rPr>
          <w:rFonts w:ascii="Lato Regular" w:hAnsi="Lato Regular"/>
          <w:b/>
          <w:sz w:val="24"/>
          <w:szCs w:val="24"/>
          <w:lang w:val="nl-NL"/>
        </w:rPr>
      </w:pPr>
      <w:r w:rsidRPr="005074D6">
        <w:rPr>
          <w:rFonts w:ascii="Lato Regular" w:hAnsi="Lato Regular"/>
          <w:noProof/>
          <w:lang w:val="nl-NL" w:eastAsia="nl-NL"/>
        </w:rPr>
        <mc:AlternateContent>
          <mc:Choice Requires="wps">
            <w:drawing>
              <wp:anchor distT="0" distB="0" distL="114300" distR="114300" simplePos="0" relativeHeight="251654656" behindDoc="1" locked="0" layoutInCell="1" allowOverlap="1" wp14:anchorId="6F3AC3DE" wp14:editId="449D537D">
                <wp:simplePos x="0" y="0"/>
                <wp:positionH relativeFrom="column">
                  <wp:posOffset>25400</wp:posOffset>
                </wp:positionH>
                <wp:positionV relativeFrom="paragraph">
                  <wp:posOffset>68580</wp:posOffset>
                </wp:positionV>
                <wp:extent cx="5924550" cy="6936740"/>
                <wp:effectExtent l="0" t="0" r="1905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93674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4E4DD" id="Rectangle 9" o:spid="_x0000_s1026" style="position:absolute;margin-left:2pt;margin-top:5.4pt;width:466.5pt;height:546.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" strokeweight=".26mm"/>
            </w:pict>
          </mc:Fallback>
        </mc:AlternateContent>
      </w:r>
    </w:p>
    <w:p w14:paraId="1388EA24" w14:textId="2645C654" w:rsidR="00E67EFF" w:rsidRPr="00350097" w:rsidRDefault="00350097" w:rsidP="00350097">
      <w:pPr>
        <w:spacing w:after="0"/>
        <w:ind w:left="142"/>
        <w:rPr>
          <w:rFonts w:ascii="Lato Regular" w:hAnsi="Lato Regular"/>
          <w:sz w:val="24"/>
          <w:szCs w:val="24"/>
          <w:lang w:val="nl-NL"/>
        </w:rPr>
      </w:pPr>
      <w:r>
        <w:rPr>
          <w:rFonts w:ascii="Lato Regular" w:hAnsi="Lato Regular"/>
          <w:sz w:val="24"/>
          <w:szCs w:val="24"/>
          <w:lang w:val="nl-NL"/>
        </w:rPr>
        <w:t>Naam o</w:t>
      </w:r>
      <w:r w:rsidR="00E67EFF" w:rsidRPr="005074D6">
        <w:rPr>
          <w:rFonts w:ascii="Lato Regular" w:hAnsi="Lato Regular"/>
          <w:sz w:val="24"/>
          <w:szCs w:val="24"/>
          <w:lang w:val="nl-NL"/>
        </w:rPr>
        <w:t>rganisatie:</w:t>
      </w:r>
      <w:r w:rsidR="00E67EFF" w:rsidRPr="005074D6">
        <w:rPr>
          <w:rFonts w:ascii="Lato Regular" w:hAnsi="Lato Regular"/>
          <w:sz w:val="24"/>
          <w:szCs w:val="24"/>
          <w:lang w:val="nl-NL"/>
        </w:rPr>
        <w:tab/>
      </w:r>
      <w:r w:rsidR="00E67EFF" w:rsidRPr="005074D6">
        <w:rPr>
          <w:rFonts w:ascii="Lato Regular" w:hAnsi="Lato Regular"/>
          <w:sz w:val="24"/>
          <w:szCs w:val="24"/>
          <w:lang w:val="nl-NL"/>
        </w:rPr>
        <w:tab/>
      </w:r>
    </w:p>
    <w:p w14:paraId="068B25DF" w14:textId="77777777" w:rsidR="00E67EFF" w:rsidRPr="005074D6" w:rsidRDefault="00E67EFF" w:rsidP="00E67EFF">
      <w:pPr>
        <w:spacing w:after="0"/>
        <w:ind w:left="142"/>
        <w:rPr>
          <w:rFonts w:ascii="Lato Regular" w:hAnsi="Lato Regular"/>
          <w:sz w:val="24"/>
          <w:szCs w:val="24"/>
          <w:lang w:val="nl-NL"/>
        </w:rPr>
      </w:pPr>
    </w:p>
    <w:p w14:paraId="3BF20D1A" w14:textId="5DD63ECF" w:rsidR="00350097" w:rsidRDefault="00350097" w:rsidP="00350097">
      <w:pPr>
        <w:spacing w:after="0"/>
        <w:ind w:left="142" w:right="-851"/>
        <w:rPr>
          <w:rFonts w:ascii="Lato Regular" w:hAnsi="Lato Regular"/>
          <w:sz w:val="24"/>
          <w:szCs w:val="24"/>
          <w:lang w:val="nl-NL"/>
        </w:rPr>
      </w:pPr>
      <w:r>
        <w:rPr>
          <w:rFonts w:ascii="Lato Regular" w:hAnsi="Lato Regular"/>
          <w:sz w:val="24"/>
          <w:szCs w:val="24"/>
          <w:lang w:val="nl-NL"/>
        </w:rPr>
        <w:t xml:space="preserve">Al lid van VIDIUS </w:t>
      </w:r>
      <w:proofErr w:type="gramStart"/>
      <w:r>
        <w:rPr>
          <w:rFonts w:ascii="Lato Regular" w:hAnsi="Lato Regular"/>
          <w:sz w:val="24"/>
          <w:szCs w:val="24"/>
          <w:lang w:val="nl-NL"/>
        </w:rPr>
        <w:t>studentenunie?:</w:t>
      </w:r>
      <w:proofErr w:type="gramEnd"/>
    </w:p>
    <w:p w14:paraId="66980783" w14:textId="77777777" w:rsidR="00350097" w:rsidRDefault="00350097" w:rsidP="00E67EFF">
      <w:pPr>
        <w:spacing w:after="0"/>
        <w:ind w:left="142" w:right="-851"/>
        <w:rPr>
          <w:rFonts w:ascii="Lato Regular" w:hAnsi="Lato Regular"/>
          <w:sz w:val="24"/>
          <w:szCs w:val="24"/>
          <w:lang w:val="nl-NL"/>
        </w:rPr>
      </w:pPr>
    </w:p>
    <w:p w14:paraId="233897BB" w14:textId="7F34712C" w:rsidR="00E67EFF" w:rsidRPr="005074D6" w:rsidRDefault="00E67EFF" w:rsidP="00350097">
      <w:pPr>
        <w:spacing w:after="0"/>
        <w:ind w:left="142" w:right="-851"/>
        <w:rPr>
          <w:rFonts w:ascii="Lato Regular" w:hAnsi="Lato Regular"/>
          <w:sz w:val="24"/>
          <w:szCs w:val="24"/>
          <w:lang w:val="nl-NL"/>
        </w:rPr>
      </w:pPr>
      <w:r w:rsidRPr="005074D6">
        <w:rPr>
          <w:rFonts w:ascii="Lato Regular" w:hAnsi="Lato Regular"/>
          <w:sz w:val="24"/>
          <w:szCs w:val="24"/>
          <w:lang w:val="nl-NL"/>
        </w:rPr>
        <w:t>Contactpersoon:</w:t>
      </w:r>
      <w:r w:rsidRPr="005074D6">
        <w:rPr>
          <w:rFonts w:ascii="Lato Regular" w:hAnsi="Lato Regular"/>
          <w:sz w:val="24"/>
          <w:szCs w:val="24"/>
          <w:lang w:val="nl-NL"/>
        </w:rPr>
        <w:tab/>
      </w:r>
    </w:p>
    <w:p w14:paraId="4D21B1DB" w14:textId="77777777" w:rsidR="00E67EFF" w:rsidRPr="005074D6" w:rsidRDefault="00E67EFF" w:rsidP="00E67EFF">
      <w:pPr>
        <w:spacing w:after="0"/>
        <w:ind w:left="142" w:right="-851"/>
        <w:rPr>
          <w:rFonts w:ascii="Lato Regular" w:hAnsi="Lato Regular"/>
          <w:sz w:val="24"/>
          <w:szCs w:val="24"/>
          <w:lang w:val="nl-NL"/>
        </w:rPr>
      </w:pPr>
    </w:p>
    <w:p w14:paraId="20B0FEFE" w14:textId="19E6AD5B" w:rsidR="00E67EFF" w:rsidRPr="005074D6" w:rsidRDefault="00350097" w:rsidP="00350097">
      <w:pPr>
        <w:spacing w:after="0"/>
        <w:ind w:left="142" w:right="-851"/>
        <w:rPr>
          <w:rFonts w:ascii="Lato Regular" w:hAnsi="Lato Regular"/>
          <w:sz w:val="24"/>
          <w:szCs w:val="24"/>
          <w:lang w:val="nl-NL"/>
        </w:rPr>
      </w:pPr>
      <w:r>
        <w:rPr>
          <w:rFonts w:ascii="Lato Regular" w:hAnsi="Lato Regular"/>
          <w:sz w:val="24"/>
          <w:szCs w:val="24"/>
          <w:lang w:val="nl-NL"/>
        </w:rPr>
        <w:t>E-mailadres contactpersoon</w:t>
      </w:r>
      <w:r w:rsidR="00E67EFF" w:rsidRPr="005074D6">
        <w:rPr>
          <w:rFonts w:ascii="Lato Regular" w:hAnsi="Lato Regular"/>
          <w:sz w:val="24"/>
          <w:szCs w:val="24"/>
          <w:lang w:val="nl-NL"/>
        </w:rPr>
        <w:t>:</w:t>
      </w:r>
      <w:r w:rsidR="00E67EFF" w:rsidRPr="005074D6">
        <w:rPr>
          <w:rFonts w:ascii="Lato Regular" w:hAnsi="Lato Regular"/>
          <w:sz w:val="24"/>
          <w:szCs w:val="24"/>
          <w:lang w:val="nl-NL"/>
        </w:rPr>
        <w:tab/>
      </w:r>
    </w:p>
    <w:p w14:paraId="41332759" w14:textId="77777777" w:rsidR="00E67EFF" w:rsidRPr="005074D6" w:rsidRDefault="00E67EFF" w:rsidP="00E67EFF">
      <w:pPr>
        <w:spacing w:after="0"/>
        <w:ind w:left="142" w:right="-851"/>
        <w:rPr>
          <w:rFonts w:ascii="Lato Regular" w:hAnsi="Lato Regular"/>
          <w:sz w:val="24"/>
          <w:szCs w:val="24"/>
          <w:lang w:val="nl-NL"/>
        </w:rPr>
      </w:pPr>
      <w:r w:rsidRPr="005074D6">
        <w:rPr>
          <w:rFonts w:ascii="Lato Regular" w:hAnsi="Lato Regular"/>
          <w:sz w:val="24"/>
          <w:szCs w:val="24"/>
          <w:lang w:val="nl-NL"/>
        </w:rPr>
        <w:tab/>
      </w:r>
    </w:p>
    <w:p w14:paraId="3B22225B" w14:textId="41954603" w:rsidR="00350097" w:rsidRDefault="00350097" w:rsidP="00350097">
      <w:pPr>
        <w:spacing w:after="0"/>
        <w:ind w:left="142" w:right="-851"/>
        <w:rPr>
          <w:rFonts w:ascii="Lato Regular" w:hAnsi="Lato Regular"/>
          <w:sz w:val="24"/>
          <w:szCs w:val="24"/>
          <w:lang w:val="nl-NL"/>
        </w:rPr>
      </w:pPr>
      <w:r>
        <w:rPr>
          <w:rFonts w:ascii="Lato Regular" w:hAnsi="Lato Regular"/>
          <w:sz w:val="24"/>
          <w:szCs w:val="24"/>
          <w:lang w:val="nl-NL"/>
        </w:rPr>
        <w:t>Naam a</w:t>
      </w:r>
      <w:r w:rsidRPr="005074D6">
        <w:rPr>
          <w:rFonts w:ascii="Lato Regular" w:hAnsi="Lato Regular"/>
          <w:sz w:val="24"/>
          <w:szCs w:val="24"/>
          <w:lang w:val="nl-NL"/>
        </w:rPr>
        <w:t>ctiviteit:</w:t>
      </w:r>
    </w:p>
    <w:p w14:paraId="36DE2D09" w14:textId="77777777" w:rsidR="00350097" w:rsidRDefault="00350097" w:rsidP="00350097">
      <w:pPr>
        <w:spacing w:after="0"/>
        <w:ind w:left="142" w:right="-851"/>
        <w:rPr>
          <w:rFonts w:ascii="Lato Regular" w:hAnsi="Lato Regular"/>
          <w:sz w:val="24"/>
          <w:szCs w:val="24"/>
          <w:lang w:val="nl-NL"/>
        </w:rPr>
      </w:pPr>
    </w:p>
    <w:p w14:paraId="3628C5DE" w14:textId="77777777" w:rsidR="00350097" w:rsidRDefault="00350097" w:rsidP="00350097">
      <w:pPr>
        <w:spacing w:after="0"/>
        <w:ind w:left="142" w:right="-851"/>
        <w:rPr>
          <w:rFonts w:ascii="Lato Regular" w:hAnsi="Lato Regular"/>
          <w:sz w:val="24"/>
          <w:szCs w:val="24"/>
          <w:lang w:val="nl-NL"/>
        </w:rPr>
      </w:pPr>
      <w:r w:rsidRPr="005074D6">
        <w:rPr>
          <w:rFonts w:ascii="Lato Regular" w:hAnsi="Lato Regular"/>
          <w:sz w:val="24"/>
          <w:szCs w:val="24"/>
          <w:lang w:val="nl-NL"/>
        </w:rPr>
        <w:t>Aantal deelnemers:</w:t>
      </w:r>
    </w:p>
    <w:p w14:paraId="278CCC8F" w14:textId="16ABC5A5" w:rsidR="00350097" w:rsidRPr="00350097" w:rsidRDefault="00350097" w:rsidP="00350097">
      <w:pPr>
        <w:spacing w:after="0"/>
        <w:ind w:left="142" w:right="-851"/>
        <w:rPr>
          <w:rFonts w:ascii="Lato Regular" w:hAnsi="Lato Regular"/>
          <w:i/>
          <w:sz w:val="24"/>
          <w:szCs w:val="24"/>
          <w:lang w:val="nl-NL"/>
        </w:rPr>
      </w:pPr>
      <w:r>
        <w:rPr>
          <w:rFonts w:ascii="Lato Regular" w:hAnsi="Lato Regular"/>
          <w:i/>
          <w:sz w:val="24"/>
          <w:szCs w:val="24"/>
          <w:lang w:val="nl-NL"/>
        </w:rPr>
        <w:t xml:space="preserve">Vul hier het </w:t>
      </w:r>
      <w:proofErr w:type="gramStart"/>
      <w:r>
        <w:rPr>
          <w:rFonts w:ascii="Lato Regular" w:hAnsi="Lato Regular"/>
          <w:i/>
          <w:sz w:val="24"/>
          <w:szCs w:val="24"/>
          <w:lang w:val="nl-NL"/>
        </w:rPr>
        <w:t>totaal aantal</w:t>
      </w:r>
      <w:proofErr w:type="gramEnd"/>
      <w:r>
        <w:rPr>
          <w:rFonts w:ascii="Lato Regular" w:hAnsi="Lato Regular"/>
          <w:i/>
          <w:sz w:val="24"/>
          <w:szCs w:val="24"/>
          <w:lang w:val="nl-NL"/>
        </w:rPr>
        <w:t xml:space="preserve"> deelnemers in.</w:t>
      </w:r>
    </w:p>
    <w:p w14:paraId="731FB424" w14:textId="4BE36482" w:rsidR="00350097" w:rsidRDefault="00350097" w:rsidP="00350097">
      <w:pPr>
        <w:spacing w:after="0"/>
        <w:ind w:left="142" w:right="-851"/>
        <w:rPr>
          <w:rFonts w:ascii="Lato Regular" w:hAnsi="Lato Regular"/>
          <w:sz w:val="24"/>
          <w:szCs w:val="24"/>
          <w:lang w:val="nl-NL"/>
        </w:rPr>
      </w:pPr>
      <w:r w:rsidRPr="005074D6">
        <w:rPr>
          <w:rFonts w:ascii="Lato Regular" w:hAnsi="Lato Regular"/>
          <w:sz w:val="24"/>
          <w:szCs w:val="24"/>
          <w:lang w:val="nl-NL"/>
        </w:rPr>
        <w:tab/>
      </w:r>
      <w:r w:rsidRPr="005074D6">
        <w:rPr>
          <w:rFonts w:ascii="Lato Regular" w:hAnsi="Lato Regular"/>
          <w:sz w:val="24"/>
          <w:szCs w:val="24"/>
          <w:lang w:val="nl-NL"/>
        </w:rPr>
        <w:tab/>
      </w:r>
    </w:p>
    <w:p w14:paraId="314706FC" w14:textId="2C3146ED" w:rsidR="00350097" w:rsidRDefault="00350097" w:rsidP="00E67EFF">
      <w:pPr>
        <w:spacing w:after="0"/>
        <w:ind w:left="142" w:right="-851"/>
        <w:rPr>
          <w:rFonts w:ascii="Lato Regular" w:hAnsi="Lato Regular"/>
          <w:sz w:val="24"/>
          <w:szCs w:val="24"/>
          <w:lang w:val="nl-NL"/>
        </w:rPr>
      </w:pPr>
      <w:r>
        <w:rPr>
          <w:rFonts w:ascii="Lato Regular" w:hAnsi="Lato Regular"/>
          <w:sz w:val="24"/>
          <w:szCs w:val="24"/>
          <w:lang w:val="nl-NL"/>
        </w:rPr>
        <w:t>Aantal studenten:</w:t>
      </w:r>
    </w:p>
    <w:p w14:paraId="72AFF8BE" w14:textId="77777777" w:rsidR="00350097" w:rsidRDefault="00350097" w:rsidP="00E67EFF">
      <w:pPr>
        <w:spacing w:after="0"/>
        <w:ind w:left="142" w:right="-851"/>
        <w:rPr>
          <w:rFonts w:ascii="Lato Regular" w:hAnsi="Lato Regular"/>
          <w:i/>
          <w:sz w:val="24"/>
          <w:szCs w:val="24"/>
          <w:lang w:val="nl-NL"/>
        </w:rPr>
      </w:pPr>
      <w:r>
        <w:rPr>
          <w:rFonts w:ascii="Lato Regular" w:hAnsi="Lato Regular"/>
          <w:i/>
          <w:sz w:val="24"/>
          <w:szCs w:val="24"/>
          <w:lang w:val="nl-NL"/>
        </w:rPr>
        <w:t xml:space="preserve">Vul hier het aantal deelnemende studenten in dat studeert aan een Utrechtse </w:t>
      </w:r>
    </w:p>
    <w:p w14:paraId="1D084AB8" w14:textId="56CA1BA3" w:rsidR="00350097" w:rsidRPr="00350097" w:rsidRDefault="00350097" w:rsidP="00350097">
      <w:pPr>
        <w:spacing w:after="0"/>
        <w:ind w:left="142" w:right="-851"/>
        <w:rPr>
          <w:rFonts w:ascii="Lato Regular" w:hAnsi="Lato Regular"/>
          <w:i/>
          <w:sz w:val="24"/>
          <w:szCs w:val="24"/>
          <w:lang w:val="nl-NL"/>
        </w:rPr>
      </w:pPr>
      <w:proofErr w:type="spellStart"/>
      <w:proofErr w:type="gramStart"/>
      <w:r>
        <w:rPr>
          <w:rFonts w:ascii="Lato Regular" w:hAnsi="Lato Regular"/>
          <w:i/>
          <w:sz w:val="24"/>
          <w:szCs w:val="24"/>
          <w:lang w:val="nl-NL"/>
        </w:rPr>
        <w:t>hogeronderwijsinstelling</w:t>
      </w:r>
      <w:proofErr w:type="spellEnd"/>
      <w:proofErr w:type="gramEnd"/>
      <w:r>
        <w:rPr>
          <w:rFonts w:ascii="Lato Regular" w:hAnsi="Lato Regular"/>
          <w:i/>
          <w:sz w:val="24"/>
          <w:szCs w:val="24"/>
          <w:lang w:val="nl-NL"/>
        </w:rPr>
        <w:t>.</w:t>
      </w:r>
    </w:p>
    <w:p w14:paraId="0EF1B227" w14:textId="77777777" w:rsidR="00350097" w:rsidRDefault="00350097" w:rsidP="00E67EFF">
      <w:pPr>
        <w:spacing w:after="0"/>
        <w:ind w:left="142" w:right="-851"/>
        <w:rPr>
          <w:rFonts w:ascii="Lato Regular" w:hAnsi="Lato Regular"/>
          <w:sz w:val="24"/>
          <w:szCs w:val="24"/>
          <w:lang w:val="nl-NL"/>
        </w:rPr>
      </w:pPr>
    </w:p>
    <w:p w14:paraId="0B7D4F65" w14:textId="22932E1C" w:rsidR="00350097" w:rsidRDefault="00350097" w:rsidP="00350097">
      <w:pPr>
        <w:spacing w:after="0"/>
        <w:ind w:right="-851" w:firstLine="142"/>
        <w:rPr>
          <w:rFonts w:ascii="Lato Regular" w:hAnsi="Lato Regular"/>
          <w:sz w:val="24"/>
          <w:szCs w:val="24"/>
          <w:lang w:val="nl-NL"/>
        </w:rPr>
      </w:pPr>
      <w:r>
        <w:rPr>
          <w:rFonts w:ascii="Lato Regular" w:hAnsi="Lato Regular"/>
          <w:sz w:val="24"/>
          <w:szCs w:val="24"/>
          <w:lang w:val="nl-NL"/>
        </w:rPr>
        <w:t>Startdatum v</w:t>
      </w:r>
      <w:r w:rsidR="002D2807" w:rsidRPr="005074D6">
        <w:rPr>
          <w:rFonts w:ascii="Lato Regular" w:hAnsi="Lato Regular"/>
          <w:sz w:val="24"/>
          <w:szCs w:val="24"/>
          <w:lang w:val="nl-NL"/>
        </w:rPr>
        <w:t>an de activiteit</w:t>
      </w:r>
      <w:r w:rsidR="00E67EFF" w:rsidRPr="005074D6">
        <w:rPr>
          <w:rFonts w:ascii="Lato Regular" w:hAnsi="Lato Regular"/>
          <w:sz w:val="24"/>
          <w:szCs w:val="24"/>
          <w:lang w:val="nl-NL"/>
        </w:rPr>
        <w:t>:</w:t>
      </w:r>
    </w:p>
    <w:p w14:paraId="615B90E2" w14:textId="77777777" w:rsidR="00350097" w:rsidRDefault="00350097" w:rsidP="00350097">
      <w:pPr>
        <w:spacing w:after="0"/>
        <w:ind w:right="-851" w:firstLine="142"/>
        <w:rPr>
          <w:rFonts w:ascii="Lato Regular" w:hAnsi="Lato Regular"/>
          <w:sz w:val="24"/>
          <w:szCs w:val="24"/>
          <w:lang w:val="nl-NL"/>
        </w:rPr>
      </w:pPr>
    </w:p>
    <w:p w14:paraId="19A404A1" w14:textId="035C9F40" w:rsidR="00E67EFF" w:rsidRPr="005074D6" w:rsidRDefault="00350097" w:rsidP="00350097">
      <w:pPr>
        <w:spacing w:after="0"/>
        <w:ind w:right="-851" w:firstLine="142"/>
        <w:rPr>
          <w:rFonts w:ascii="Lato Regular" w:hAnsi="Lato Regular"/>
          <w:sz w:val="24"/>
          <w:szCs w:val="24"/>
          <w:lang w:val="nl-NL"/>
        </w:rPr>
      </w:pPr>
      <w:r>
        <w:rPr>
          <w:rFonts w:ascii="Lato Regular" w:hAnsi="Lato Regular"/>
          <w:sz w:val="24"/>
          <w:szCs w:val="24"/>
          <w:lang w:val="nl-NL"/>
        </w:rPr>
        <w:t>Einddatum van de activiteit:</w:t>
      </w:r>
      <w:r w:rsidR="00E67EFF" w:rsidRPr="005074D6">
        <w:rPr>
          <w:rFonts w:ascii="Lato Regular" w:hAnsi="Lato Regular"/>
          <w:sz w:val="24"/>
          <w:szCs w:val="24"/>
          <w:lang w:val="nl-NL"/>
        </w:rPr>
        <w:tab/>
      </w:r>
      <w:r w:rsidR="00E67EFF" w:rsidRPr="005074D6">
        <w:rPr>
          <w:rFonts w:ascii="Lato Regular" w:hAnsi="Lato Regular"/>
          <w:sz w:val="24"/>
          <w:szCs w:val="24"/>
          <w:lang w:val="nl-NL"/>
        </w:rPr>
        <w:tab/>
      </w:r>
    </w:p>
    <w:p w14:paraId="44524292" w14:textId="77777777" w:rsidR="002D2807" w:rsidRPr="005074D6" w:rsidRDefault="002D2807" w:rsidP="00E67EFF">
      <w:pPr>
        <w:spacing w:after="0"/>
        <w:ind w:left="142" w:right="-851"/>
        <w:rPr>
          <w:rFonts w:ascii="Lato Regular" w:hAnsi="Lato Regular"/>
          <w:sz w:val="24"/>
          <w:szCs w:val="24"/>
          <w:lang w:val="nl-NL"/>
        </w:rPr>
      </w:pPr>
    </w:p>
    <w:p w14:paraId="31D266B3" w14:textId="133A48B9" w:rsidR="002D2807" w:rsidRDefault="002D2807" w:rsidP="00E67EFF">
      <w:pPr>
        <w:spacing w:after="0"/>
        <w:ind w:left="142" w:right="-851"/>
        <w:rPr>
          <w:rFonts w:ascii="Lato Regular" w:hAnsi="Lato Regular"/>
          <w:sz w:val="24"/>
          <w:szCs w:val="24"/>
          <w:lang w:val="nl-NL"/>
        </w:rPr>
      </w:pPr>
      <w:r w:rsidRPr="005074D6">
        <w:rPr>
          <w:rFonts w:ascii="Lato Regular" w:hAnsi="Lato Regular"/>
          <w:sz w:val="24"/>
          <w:szCs w:val="24"/>
          <w:lang w:val="nl-NL"/>
        </w:rPr>
        <w:t>Gevraagd bedrag:</w:t>
      </w:r>
    </w:p>
    <w:p w14:paraId="3E049608" w14:textId="77777777" w:rsidR="009555CC" w:rsidRDefault="009555CC" w:rsidP="00E67EFF">
      <w:pPr>
        <w:spacing w:after="0"/>
        <w:ind w:left="142" w:right="-851"/>
        <w:rPr>
          <w:rFonts w:ascii="Lato Regular" w:hAnsi="Lato Regular"/>
          <w:sz w:val="24"/>
          <w:szCs w:val="24"/>
          <w:lang w:val="nl-NL"/>
        </w:rPr>
      </w:pPr>
    </w:p>
    <w:p w14:paraId="6FBAC175" w14:textId="4D74401D" w:rsidR="00E67EFF" w:rsidRPr="005074D6" w:rsidRDefault="009555CC" w:rsidP="00E67EFF">
      <w:pPr>
        <w:spacing w:after="0"/>
        <w:ind w:left="142" w:right="-851"/>
        <w:rPr>
          <w:rFonts w:ascii="Lato Regular" w:hAnsi="Lato Regular"/>
          <w:sz w:val="24"/>
          <w:szCs w:val="24"/>
          <w:lang w:val="nl-NL"/>
        </w:rPr>
      </w:pPr>
      <w:r>
        <w:rPr>
          <w:rFonts w:ascii="Lato Regular" w:hAnsi="Lato Regular"/>
          <w:sz w:val="24"/>
          <w:szCs w:val="24"/>
          <w:lang w:val="nl-NL"/>
        </w:rPr>
        <w:t>Rekeningnummer:</w:t>
      </w:r>
    </w:p>
    <w:p w14:paraId="6A9C9CF0" w14:textId="77777777" w:rsidR="00E67EFF" w:rsidRPr="005074D6" w:rsidRDefault="00E67EFF" w:rsidP="00E67EFF">
      <w:pPr>
        <w:spacing w:after="0"/>
        <w:ind w:left="142" w:right="-851"/>
        <w:rPr>
          <w:rFonts w:ascii="Lato Regular" w:hAnsi="Lato Regular"/>
          <w:sz w:val="24"/>
          <w:szCs w:val="24"/>
          <w:lang w:val="nl-NL"/>
        </w:rPr>
      </w:pPr>
      <w:r w:rsidRPr="005074D6">
        <w:rPr>
          <w:rFonts w:ascii="Lato Regular" w:hAnsi="Lato Regular"/>
          <w:sz w:val="24"/>
          <w:szCs w:val="24"/>
          <w:lang w:val="nl-NL"/>
        </w:rPr>
        <w:tab/>
      </w:r>
    </w:p>
    <w:p w14:paraId="153D91B6" w14:textId="77777777" w:rsidR="00E67EFF" w:rsidRPr="005074D6" w:rsidRDefault="00E67EFF" w:rsidP="00E67EFF">
      <w:pPr>
        <w:spacing w:after="0"/>
        <w:ind w:right="-851"/>
        <w:rPr>
          <w:rFonts w:ascii="Lato Regular" w:hAnsi="Lato Regular"/>
          <w:sz w:val="24"/>
          <w:szCs w:val="24"/>
          <w:lang w:val="nl-NL"/>
        </w:rPr>
      </w:pPr>
    </w:p>
    <w:p w14:paraId="760BA385" w14:textId="77777777" w:rsidR="00E67EFF" w:rsidRPr="005074D6" w:rsidRDefault="00E67EFF">
      <w:pPr>
        <w:rPr>
          <w:rFonts w:ascii="Lato Regular" w:hAnsi="Lato Regular"/>
          <w:b/>
          <w:sz w:val="28"/>
          <w:szCs w:val="28"/>
          <w:lang w:val="nl-NL"/>
        </w:rPr>
      </w:pPr>
      <w:r w:rsidRPr="005074D6">
        <w:rPr>
          <w:rFonts w:ascii="Lato Regular" w:hAnsi="Lato Regular"/>
          <w:b/>
          <w:sz w:val="28"/>
          <w:szCs w:val="28"/>
          <w:lang w:val="nl-NL"/>
        </w:rPr>
        <w:br w:type="page"/>
      </w:r>
    </w:p>
    <w:p w14:paraId="378D0C32" w14:textId="77777777" w:rsidR="00E67EFF" w:rsidRPr="005074D6" w:rsidRDefault="00E67EFF" w:rsidP="00E67EFF">
      <w:pPr>
        <w:spacing w:after="0"/>
        <w:rPr>
          <w:rFonts w:ascii="Lato Regular" w:hAnsi="Lato Regular"/>
          <w:b/>
          <w:sz w:val="28"/>
          <w:szCs w:val="28"/>
          <w:lang w:val="nl-NL"/>
        </w:rPr>
      </w:pPr>
      <w:r w:rsidRPr="005074D6">
        <w:rPr>
          <w:rFonts w:ascii="Lato Regular" w:hAnsi="Lato Regular"/>
          <w:b/>
          <w:sz w:val="28"/>
          <w:szCs w:val="28"/>
          <w:lang w:val="nl-NL"/>
        </w:rPr>
        <w:lastRenderedPageBreak/>
        <w:t>2. Inhoudelijke vragen bij de activiteit</w:t>
      </w:r>
    </w:p>
    <w:p w14:paraId="39199CC7" w14:textId="77777777" w:rsidR="00E67EFF" w:rsidRPr="005074D6" w:rsidRDefault="00E67EFF" w:rsidP="00E67EFF">
      <w:pPr>
        <w:spacing w:after="0"/>
        <w:rPr>
          <w:rFonts w:ascii="Lato Regular" w:hAnsi="Lato Regular"/>
          <w:b/>
          <w:sz w:val="24"/>
          <w:szCs w:val="24"/>
          <w:u w:val="single"/>
          <w:lang w:val="nl-NL"/>
        </w:rPr>
      </w:pPr>
      <w:r w:rsidRPr="005074D6">
        <w:rPr>
          <w:rFonts w:ascii="Lato Regular" w:hAnsi="Lato Regular"/>
          <w:b/>
          <w:sz w:val="24"/>
          <w:szCs w:val="24"/>
          <w:u w:val="single"/>
          <w:lang w:val="nl-NL"/>
        </w:rPr>
        <w:t>Wat voor activiteit is het?</w:t>
      </w:r>
    </w:p>
    <w:p w14:paraId="26A04421" w14:textId="77777777" w:rsidR="00E67EFF" w:rsidRPr="005074D6" w:rsidRDefault="00E67EFF" w:rsidP="00E67EFF">
      <w:pPr>
        <w:spacing w:after="0"/>
        <w:rPr>
          <w:rFonts w:ascii="Lato Regular" w:hAnsi="Lato Regular"/>
          <w:lang w:val="nl-NL"/>
        </w:rPr>
      </w:pPr>
      <w:r w:rsidRPr="005074D6">
        <w:rPr>
          <w:rFonts w:ascii="Lato Regular" w:hAnsi="Lato Regular"/>
          <w:noProof/>
          <w:lang w:val="nl-NL" w:eastAsia="nl-NL"/>
        </w:rPr>
        <mc:AlternateContent>
          <mc:Choice Requires="wps">
            <w:drawing>
              <wp:anchor distT="0" distB="0" distL="114935" distR="114935" simplePos="0" relativeHeight="251655680" behindDoc="0" locked="0" layoutInCell="1" allowOverlap="1" wp14:anchorId="0860034C" wp14:editId="666B33B4">
                <wp:simplePos x="0" y="0"/>
                <wp:positionH relativeFrom="column">
                  <wp:posOffset>-9525</wp:posOffset>
                </wp:positionH>
                <wp:positionV relativeFrom="paragraph">
                  <wp:posOffset>73025</wp:posOffset>
                </wp:positionV>
                <wp:extent cx="5735955" cy="695325"/>
                <wp:effectExtent l="0" t="0" r="1714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695325"/>
                        </a:xfrm>
                        <a:prstGeom prst="rect">
                          <a:avLst/>
                        </a:prstGeom>
                        <a:solidFill>
                          <a:srgbClr val="FFFFFF"/>
                        </a:solidFill>
                        <a:ln w="6350">
                          <a:solidFill>
                            <a:srgbClr val="000000"/>
                          </a:solidFill>
                          <a:miter lim="800000"/>
                          <a:headEnd/>
                          <a:tailEnd/>
                        </a:ln>
                      </wps:spPr>
                      <wps:txbx>
                        <w:txbxContent>
                          <w:p w14:paraId="1DD60C06" w14:textId="77777777" w:rsidR="00E67EFF" w:rsidRPr="00E67EFF" w:rsidRDefault="00E67EFF" w:rsidP="00E67EFF">
                            <w:pPr>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034C" id="_x0000_t202" coordsize="21600,21600" o:spt="202" path="m,l,21600r21600,l21600,xe">
                <v:stroke joinstyle="miter"/>
                <v:path gradientshapeok="t" o:connecttype="rect"/>
              </v:shapetype>
              <v:shape id="Text Box 8" o:spid="_x0000_s1026" type="#_x0000_t202" style="position:absolute;margin-left:-.75pt;margin-top:5.75pt;width:451.65pt;height:54.7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" strokeweight=".5pt">
                <v:textbox inset="7.45pt,3.85pt,7.45pt,3.85pt">
                  <w:txbxContent>
                    <w:p w14:paraId="1DD60C06" w14:textId="77777777" w:rsidR="00E67EFF" w:rsidRPr="00E67EFF" w:rsidRDefault="00E67EFF" w:rsidP="00E67EFF">
                      <w:pPr>
                        <w:rPr>
                          <w:lang w:val="nl-NL"/>
                        </w:rPr>
                      </w:pPr>
                    </w:p>
                  </w:txbxContent>
                </v:textbox>
              </v:shape>
            </w:pict>
          </mc:Fallback>
        </mc:AlternateContent>
      </w:r>
    </w:p>
    <w:p w14:paraId="6D62648D" w14:textId="77777777" w:rsidR="00E67EFF" w:rsidRPr="005074D6" w:rsidRDefault="00E67EFF" w:rsidP="00E67EFF">
      <w:pPr>
        <w:spacing w:after="0"/>
        <w:rPr>
          <w:rFonts w:ascii="Lato Regular" w:hAnsi="Lato Regular"/>
          <w:lang w:val="nl-NL"/>
        </w:rPr>
      </w:pPr>
    </w:p>
    <w:p w14:paraId="72B868C2" w14:textId="77777777" w:rsidR="00E67EFF" w:rsidRPr="005074D6" w:rsidRDefault="00E67EFF" w:rsidP="00E67EFF">
      <w:pPr>
        <w:spacing w:after="0"/>
        <w:rPr>
          <w:rFonts w:ascii="Lato Regular" w:hAnsi="Lato Regular"/>
          <w:lang w:val="nl-NL"/>
        </w:rPr>
      </w:pPr>
    </w:p>
    <w:p w14:paraId="2797DE47" w14:textId="77777777" w:rsidR="00E67EFF" w:rsidRPr="005074D6" w:rsidRDefault="00E67EFF" w:rsidP="00E67EFF">
      <w:pPr>
        <w:spacing w:after="0"/>
        <w:rPr>
          <w:rFonts w:ascii="Lato Regular" w:hAnsi="Lato Regular"/>
          <w:lang w:val="nl-NL"/>
        </w:rPr>
      </w:pPr>
    </w:p>
    <w:p w14:paraId="083710C1" w14:textId="77777777" w:rsidR="00E67EFF" w:rsidRPr="005074D6" w:rsidRDefault="00E67EFF" w:rsidP="00E67EFF">
      <w:pPr>
        <w:spacing w:after="0"/>
        <w:rPr>
          <w:rFonts w:ascii="Lato Regular" w:hAnsi="Lato Regular"/>
          <w:lang w:val="nl-NL"/>
        </w:rPr>
      </w:pPr>
    </w:p>
    <w:p w14:paraId="438A701D" w14:textId="77777777" w:rsidR="00E67EFF" w:rsidRPr="005074D6" w:rsidRDefault="00E67EFF" w:rsidP="00E67EFF">
      <w:pPr>
        <w:spacing w:after="0"/>
        <w:rPr>
          <w:rFonts w:ascii="Lato Regular" w:hAnsi="Lato Regular"/>
          <w:b/>
          <w:sz w:val="24"/>
          <w:szCs w:val="24"/>
          <w:u w:val="single"/>
          <w:lang w:val="nl-NL"/>
        </w:rPr>
      </w:pPr>
      <w:r w:rsidRPr="005074D6">
        <w:rPr>
          <w:rFonts w:ascii="Lato Regular" w:hAnsi="Lato Regular"/>
          <w:b/>
          <w:sz w:val="24"/>
          <w:szCs w:val="24"/>
          <w:u w:val="single"/>
          <w:lang w:val="nl-NL"/>
        </w:rPr>
        <w:t>Waar vindt de activiteit plaats?</w:t>
      </w:r>
    </w:p>
    <w:p w14:paraId="30FBE4A0" w14:textId="77777777" w:rsidR="00E67EFF" w:rsidRPr="005074D6" w:rsidRDefault="00E67EFF" w:rsidP="00E67EFF">
      <w:pPr>
        <w:spacing w:after="0"/>
        <w:rPr>
          <w:rFonts w:ascii="Lato Regular" w:hAnsi="Lato Regular"/>
          <w:lang w:val="nl-NL"/>
        </w:rPr>
      </w:pPr>
      <w:r w:rsidRPr="005074D6">
        <w:rPr>
          <w:rFonts w:ascii="Lato Regular" w:hAnsi="Lato Regular"/>
          <w:noProof/>
          <w:lang w:val="nl-NL" w:eastAsia="nl-NL"/>
        </w:rPr>
        <mc:AlternateContent>
          <mc:Choice Requires="wps">
            <w:drawing>
              <wp:anchor distT="0" distB="0" distL="114935" distR="114935" simplePos="0" relativeHeight="251656704" behindDoc="0" locked="0" layoutInCell="1" allowOverlap="1" wp14:anchorId="39AB69F7" wp14:editId="000CFFF4">
                <wp:simplePos x="0" y="0"/>
                <wp:positionH relativeFrom="column">
                  <wp:posOffset>-9525</wp:posOffset>
                </wp:positionH>
                <wp:positionV relativeFrom="paragraph">
                  <wp:posOffset>88265</wp:posOffset>
                </wp:positionV>
                <wp:extent cx="5735955" cy="8096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809625"/>
                        </a:xfrm>
                        <a:prstGeom prst="rect">
                          <a:avLst/>
                        </a:prstGeom>
                        <a:solidFill>
                          <a:srgbClr val="FFFFFF"/>
                        </a:solidFill>
                        <a:ln w="6350">
                          <a:solidFill>
                            <a:srgbClr val="000000"/>
                          </a:solidFill>
                          <a:miter lim="800000"/>
                          <a:headEnd/>
                          <a:tailEnd/>
                        </a:ln>
                      </wps:spPr>
                      <wps:txbx>
                        <w:txbxContent>
                          <w:p w14:paraId="602A4C7D" w14:textId="77777777" w:rsidR="00E67EFF" w:rsidRPr="00E67EFF" w:rsidRDefault="00E67EFF" w:rsidP="00E67EFF">
                            <w:pPr>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69F7" id="Text Box 7" o:spid="_x0000_s1027" type="#_x0000_t202" style="position:absolute;margin-left:-.75pt;margin-top:6.95pt;width:451.65pt;height:63.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" strokeweight=".5pt">
                <v:textbox inset="7.45pt,3.85pt,7.45pt,3.85pt">
                  <w:txbxContent>
                    <w:p w14:paraId="602A4C7D" w14:textId="77777777" w:rsidR="00E67EFF" w:rsidRPr="00E67EFF" w:rsidRDefault="00E67EFF" w:rsidP="00E67EFF">
                      <w:pPr>
                        <w:rPr>
                          <w:lang w:val="nl-NL"/>
                        </w:rPr>
                      </w:pPr>
                    </w:p>
                  </w:txbxContent>
                </v:textbox>
              </v:shape>
            </w:pict>
          </mc:Fallback>
        </mc:AlternateContent>
      </w:r>
    </w:p>
    <w:p w14:paraId="4A7E8AAB" w14:textId="77777777" w:rsidR="00E67EFF" w:rsidRPr="005074D6" w:rsidRDefault="00E67EFF" w:rsidP="00E67EFF">
      <w:pPr>
        <w:spacing w:after="0"/>
        <w:rPr>
          <w:rFonts w:ascii="Lato Regular" w:hAnsi="Lato Regular"/>
          <w:i/>
          <w:sz w:val="20"/>
          <w:szCs w:val="20"/>
          <w:lang w:val="nl-NL"/>
        </w:rPr>
      </w:pPr>
    </w:p>
    <w:p w14:paraId="739A92F7" w14:textId="77777777" w:rsidR="00E67EFF" w:rsidRPr="005074D6" w:rsidRDefault="00E67EFF" w:rsidP="00E67EFF">
      <w:pPr>
        <w:spacing w:after="0"/>
        <w:rPr>
          <w:rFonts w:ascii="Lato Regular" w:hAnsi="Lato Regular"/>
          <w:i/>
          <w:sz w:val="20"/>
          <w:szCs w:val="20"/>
          <w:lang w:val="nl-NL"/>
        </w:rPr>
      </w:pPr>
    </w:p>
    <w:p w14:paraId="0C050D90" w14:textId="77777777" w:rsidR="00E67EFF" w:rsidRPr="005074D6" w:rsidRDefault="00E67EFF" w:rsidP="00E67EFF">
      <w:pPr>
        <w:spacing w:after="0"/>
        <w:rPr>
          <w:rFonts w:ascii="Lato Regular" w:hAnsi="Lato Regular"/>
          <w:i/>
          <w:sz w:val="20"/>
          <w:szCs w:val="20"/>
          <w:lang w:val="nl-NL"/>
        </w:rPr>
      </w:pPr>
    </w:p>
    <w:p w14:paraId="38E5FC4B" w14:textId="77777777" w:rsidR="00E67EFF" w:rsidRPr="005074D6" w:rsidRDefault="00E67EFF" w:rsidP="00E67EFF">
      <w:pPr>
        <w:spacing w:after="0"/>
        <w:rPr>
          <w:rFonts w:ascii="Lato Regular" w:hAnsi="Lato Regular"/>
          <w:i/>
          <w:sz w:val="20"/>
          <w:szCs w:val="20"/>
          <w:lang w:val="nl-NL"/>
        </w:rPr>
      </w:pPr>
    </w:p>
    <w:p w14:paraId="6A0C9ED0" w14:textId="77777777" w:rsidR="00E67EFF" w:rsidRPr="005074D6" w:rsidRDefault="00E67EFF" w:rsidP="00E67EFF">
      <w:pPr>
        <w:spacing w:after="0"/>
        <w:rPr>
          <w:rFonts w:ascii="Lato Regular" w:hAnsi="Lato Regular"/>
          <w:lang w:val="nl-NL"/>
        </w:rPr>
      </w:pPr>
    </w:p>
    <w:p w14:paraId="01357C0A" w14:textId="1EC8023A" w:rsidR="00E67EFF" w:rsidRPr="005074D6" w:rsidRDefault="00350097" w:rsidP="00E67EFF">
      <w:pPr>
        <w:spacing w:after="0"/>
        <w:rPr>
          <w:rFonts w:ascii="Lato Regular" w:hAnsi="Lato Regular"/>
          <w:b/>
          <w:sz w:val="24"/>
          <w:szCs w:val="24"/>
          <w:u w:val="single"/>
          <w:lang w:val="nl-NL"/>
        </w:rPr>
      </w:pPr>
      <w:r>
        <w:rPr>
          <w:rFonts w:ascii="Lato Regular" w:hAnsi="Lato Regular"/>
          <w:b/>
          <w:sz w:val="24"/>
          <w:szCs w:val="24"/>
          <w:u w:val="single"/>
          <w:lang w:val="nl-NL"/>
        </w:rPr>
        <w:t>Beschrijving en verantwoording: Geef hieronder een inhoudelijke beschrijving van de activiteit en welke programmaonderdelen e activiteit bevat. Leg daarnaast uit waarom het belangrijk is dat deze activiteit wordt georganiseerd.</w:t>
      </w:r>
    </w:p>
    <w:p w14:paraId="7BE44360" w14:textId="77777777" w:rsidR="00E67EFF" w:rsidRPr="005074D6" w:rsidRDefault="00E67EFF" w:rsidP="00E67EFF">
      <w:pPr>
        <w:spacing w:after="0"/>
        <w:rPr>
          <w:rFonts w:ascii="Lato Regular" w:hAnsi="Lato Regular"/>
          <w:lang w:val="nl-NL"/>
        </w:rPr>
      </w:pPr>
      <w:r w:rsidRPr="005074D6">
        <w:rPr>
          <w:rFonts w:ascii="Lato Regular" w:hAnsi="Lato Regular"/>
          <w:noProof/>
          <w:lang w:val="nl-NL" w:eastAsia="nl-NL"/>
        </w:rPr>
        <mc:AlternateContent>
          <mc:Choice Requires="wps">
            <w:drawing>
              <wp:anchor distT="0" distB="0" distL="114935" distR="114935" simplePos="0" relativeHeight="251657728" behindDoc="0" locked="0" layoutInCell="1" allowOverlap="1" wp14:anchorId="0DC3D13E" wp14:editId="2C3EE156">
                <wp:simplePos x="0" y="0"/>
                <wp:positionH relativeFrom="column">
                  <wp:posOffset>-9525</wp:posOffset>
                </wp:positionH>
                <wp:positionV relativeFrom="paragraph">
                  <wp:posOffset>69215</wp:posOffset>
                </wp:positionV>
                <wp:extent cx="5735955" cy="885825"/>
                <wp:effectExtent l="0" t="0" r="1714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885825"/>
                        </a:xfrm>
                        <a:prstGeom prst="rect">
                          <a:avLst/>
                        </a:prstGeom>
                        <a:solidFill>
                          <a:srgbClr val="FFFFFF"/>
                        </a:solidFill>
                        <a:ln w="6350">
                          <a:solidFill>
                            <a:srgbClr val="000000"/>
                          </a:solidFill>
                          <a:miter lim="800000"/>
                          <a:headEnd/>
                          <a:tailEnd/>
                        </a:ln>
                      </wps:spPr>
                      <wps:txbx>
                        <w:txbxContent>
                          <w:p w14:paraId="1794582E" w14:textId="77777777" w:rsidR="00E67EFF" w:rsidRDefault="00E67EFF" w:rsidP="00E67EF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D13E" id="Text Box 5" o:spid="_x0000_s1028" type="#_x0000_t202" style="position:absolute;margin-left:-.75pt;margin-top:5.45pt;width:451.65pt;height:69.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" strokeweight=".5pt">
                <v:textbox inset="7.45pt,3.85pt,7.45pt,3.85pt">
                  <w:txbxContent>
                    <w:p w14:paraId="1794582E" w14:textId="77777777" w:rsidR="00E67EFF" w:rsidRDefault="00E67EFF" w:rsidP="00E67EFF"/>
                  </w:txbxContent>
                </v:textbox>
              </v:shape>
            </w:pict>
          </mc:Fallback>
        </mc:AlternateContent>
      </w:r>
    </w:p>
    <w:p w14:paraId="7EF9BF78" w14:textId="77777777" w:rsidR="00E67EFF" w:rsidRPr="005074D6" w:rsidRDefault="00E67EFF" w:rsidP="00E67EFF">
      <w:pPr>
        <w:spacing w:after="0"/>
        <w:rPr>
          <w:rFonts w:ascii="Lato Regular" w:hAnsi="Lato Regular"/>
          <w:lang w:val="nl-NL"/>
        </w:rPr>
      </w:pPr>
    </w:p>
    <w:p w14:paraId="4E33653D" w14:textId="77777777" w:rsidR="00E67EFF" w:rsidRPr="005074D6" w:rsidRDefault="00E67EFF" w:rsidP="00E67EFF">
      <w:pPr>
        <w:spacing w:after="0"/>
        <w:rPr>
          <w:rFonts w:ascii="Lato Regular" w:hAnsi="Lato Regular"/>
          <w:lang w:val="nl-NL"/>
        </w:rPr>
      </w:pPr>
    </w:p>
    <w:p w14:paraId="24BFBEBC" w14:textId="77777777" w:rsidR="00E67EFF" w:rsidRPr="005074D6" w:rsidRDefault="00E67EFF" w:rsidP="00E67EFF">
      <w:pPr>
        <w:spacing w:after="0"/>
        <w:rPr>
          <w:rFonts w:ascii="Lato Regular" w:hAnsi="Lato Regular"/>
          <w:lang w:val="nl-NL"/>
        </w:rPr>
      </w:pPr>
    </w:p>
    <w:p w14:paraId="6B050983" w14:textId="77777777" w:rsidR="00E67EFF" w:rsidRPr="005074D6" w:rsidRDefault="00E67EFF" w:rsidP="00E67EFF">
      <w:pPr>
        <w:spacing w:after="0"/>
        <w:rPr>
          <w:rFonts w:ascii="Lato Regular" w:hAnsi="Lato Regular"/>
          <w:lang w:val="nl-NL"/>
        </w:rPr>
      </w:pPr>
    </w:p>
    <w:p w14:paraId="3B4AD0EA" w14:textId="77777777" w:rsidR="00E67EFF" w:rsidRPr="005074D6" w:rsidRDefault="00E67EFF" w:rsidP="00E67EFF">
      <w:pPr>
        <w:spacing w:after="0"/>
        <w:rPr>
          <w:rFonts w:ascii="Lato Regular" w:hAnsi="Lato Regular"/>
          <w:sz w:val="10"/>
          <w:szCs w:val="10"/>
          <w:lang w:val="nl-NL"/>
        </w:rPr>
      </w:pPr>
    </w:p>
    <w:p w14:paraId="403D7142" w14:textId="5044BAEF" w:rsidR="00E67EFF" w:rsidRPr="005074D6" w:rsidRDefault="00350097" w:rsidP="00E67EFF">
      <w:pPr>
        <w:rPr>
          <w:rFonts w:ascii="Lato Regular" w:hAnsi="Lato Regular"/>
          <w:sz w:val="26"/>
          <w:szCs w:val="26"/>
          <w:u w:val="single"/>
          <w:lang w:val="nl-NL"/>
        </w:rPr>
      </w:pPr>
      <w:r>
        <w:rPr>
          <w:rFonts w:ascii="Lato Regular" w:hAnsi="Lato Regular"/>
          <w:b/>
          <w:sz w:val="24"/>
          <w:szCs w:val="24"/>
          <w:u w:val="single"/>
          <w:lang w:val="nl-NL"/>
        </w:rPr>
        <w:t>Waarom is dit bedrag nodig? Geef aan in welke mate deze activiteit onderscheid van andere activiteiten in Utrecht?</w:t>
      </w:r>
    </w:p>
    <w:p w14:paraId="102EB910" w14:textId="77777777" w:rsidR="00E67EFF" w:rsidRPr="005074D6" w:rsidRDefault="00E67EFF" w:rsidP="00E67EFF">
      <w:pPr>
        <w:spacing w:after="0"/>
        <w:rPr>
          <w:rFonts w:ascii="Lato Regular" w:hAnsi="Lato Regular"/>
          <w:lang w:val="nl-NL"/>
        </w:rPr>
      </w:pPr>
      <w:r w:rsidRPr="005074D6">
        <w:rPr>
          <w:rFonts w:ascii="Lato Regular" w:hAnsi="Lato Regular"/>
          <w:noProof/>
          <w:lang w:val="nl-NL" w:eastAsia="nl-NL"/>
        </w:rPr>
        <mc:AlternateContent>
          <mc:Choice Requires="wps">
            <w:drawing>
              <wp:anchor distT="0" distB="0" distL="114935" distR="114935" simplePos="0" relativeHeight="251659776" behindDoc="0" locked="0" layoutInCell="1" allowOverlap="1" wp14:anchorId="03576F04" wp14:editId="3419DEA4">
                <wp:simplePos x="0" y="0"/>
                <wp:positionH relativeFrom="column">
                  <wp:posOffset>-12700</wp:posOffset>
                </wp:positionH>
                <wp:positionV relativeFrom="paragraph">
                  <wp:posOffset>19050</wp:posOffset>
                </wp:positionV>
                <wp:extent cx="5735955" cy="1780540"/>
                <wp:effectExtent l="0" t="0" r="2984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780540"/>
                        </a:xfrm>
                        <a:prstGeom prst="rect">
                          <a:avLst/>
                        </a:prstGeom>
                        <a:solidFill>
                          <a:srgbClr val="FFFFFF"/>
                        </a:solidFill>
                        <a:ln w="6350">
                          <a:solidFill>
                            <a:srgbClr val="000000"/>
                          </a:solidFill>
                          <a:miter lim="800000"/>
                          <a:headEnd/>
                          <a:tailEnd/>
                        </a:ln>
                      </wps:spPr>
                      <wps:txbx>
                        <w:txbxContent>
                          <w:p w14:paraId="0BD1407D" w14:textId="77777777" w:rsidR="00E67EFF" w:rsidRPr="00E67EFF" w:rsidRDefault="00E67EFF" w:rsidP="00E67EFF">
                            <w:pPr>
                              <w:spacing w:after="0"/>
                              <w:rPr>
                                <w:lang w:val="nl-N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76F04" id="_x0000_t202" coordsize="21600,21600" o:spt="202" path="m0,0l0,21600,21600,21600,21600,0xe">
                <v:stroke joinstyle="miter"/>
                <v:path gradientshapeok="t" o:connecttype="rect"/>
              </v:shapetype>
              <v:shape id="Text Box 3" o:spid="_x0000_s1029" type="#_x0000_t202" style="position:absolute;margin-left:-1pt;margin-top:1.5pt;width:451.65pt;height:140.2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" strokeweight=".5pt">
                <v:textbox inset="7.45pt,3.85pt,7.45pt,3.85pt">
                  <w:txbxContent>
                    <w:p w14:paraId="0BD1407D" w14:textId="77777777" w:rsidR="00E67EFF" w:rsidRPr="00E67EFF" w:rsidRDefault="00E67EFF" w:rsidP="00E67EFF">
                      <w:pPr>
                        <w:spacing w:after="0"/>
                        <w:rPr>
                          <w:lang w:val="nl-NL"/>
                        </w:rPr>
                      </w:pPr>
                    </w:p>
                  </w:txbxContent>
                </v:textbox>
              </v:shape>
            </w:pict>
          </mc:Fallback>
        </mc:AlternateContent>
      </w:r>
    </w:p>
    <w:p w14:paraId="6B7E443F" w14:textId="77777777" w:rsidR="00E67EFF" w:rsidRPr="005074D6" w:rsidRDefault="00E67EFF" w:rsidP="00E67EFF">
      <w:pPr>
        <w:spacing w:after="0"/>
        <w:rPr>
          <w:rFonts w:ascii="Lato Regular" w:hAnsi="Lato Regular"/>
          <w:lang w:val="nl-NL"/>
        </w:rPr>
      </w:pPr>
    </w:p>
    <w:p w14:paraId="660D0FE2" w14:textId="77777777" w:rsidR="00E67EFF" w:rsidRPr="005074D6" w:rsidRDefault="00E67EFF" w:rsidP="00E67EFF">
      <w:pPr>
        <w:spacing w:after="0"/>
        <w:rPr>
          <w:rFonts w:ascii="Lato Regular" w:hAnsi="Lato Regular"/>
          <w:lang w:val="nl-NL"/>
        </w:rPr>
      </w:pPr>
    </w:p>
    <w:p w14:paraId="1E2739A1" w14:textId="77777777" w:rsidR="00E67EFF" w:rsidRPr="005074D6" w:rsidRDefault="00E67EFF" w:rsidP="00E67EFF">
      <w:pPr>
        <w:spacing w:after="0"/>
        <w:rPr>
          <w:rFonts w:ascii="Lato Regular" w:hAnsi="Lato Regular"/>
          <w:lang w:val="nl-NL"/>
        </w:rPr>
      </w:pPr>
    </w:p>
    <w:p w14:paraId="61DA97DF" w14:textId="77777777" w:rsidR="00E67EFF" w:rsidRPr="005074D6" w:rsidRDefault="00E67EFF" w:rsidP="00E67EFF">
      <w:pPr>
        <w:spacing w:after="0"/>
        <w:rPr>
          <w:rFonts w:ascii="Lato Regular" w:hAnsi="Lato Regular"/>
          <w:lang w:val="nl-NL"/>
        </w:rPr>
      </w:pPr>
    </w:p>
    <w:p w14:paraId="1A0143AB" w14:textId="77777777" w:rsidR="00E67EFF" w:rsidRPr="005074D6" w:rsidRDefault="00E67EFF" w:rsidP="00E67EFF">
      <w:pPr>
        <w:spacing w:after="0"/>
        <w:rPr>
          <w:rFonts w:ascii="Lato Regular" w:hAnsi="Lato Regular"/>
          <w:lang w:val="nl-NL"/>
        </w:rPr>
      </w:pPr>
    </w:p>
    <w:p w14:paraId="3D8DC20D" w14:textId="77777777" w:rsidR="00E67EFF" w:rsidRPr="005074D6" w:rsidRDefault="00E67EFF" w:rsidP="00E67EFF">
      <w:pPr>
        <w:spacing w:after="0"/>
        <w:rPr>
          <w:rFonts w:ascii="Lato Regular" w:hAnsi="Lato Regular"/>
          <w:sz w:val="10"/>
          <w:szCs w:val="10"/>
          <w:lang w:val="nl-NL"/>
        </w:rPr>
      </w:pPr>
    </w:p>
    <w:p w14:paraId="025A38C7" w14:textId="77777777" w:rsidR="00071A9E" w:rsidRPr="005074D6" w:rsidRDefault="00071A9E">
      <w:pPr>
        <w:rPr>
          <w:rFonts w:ascii="Lato Regular" w:hAnsi="Lato Regular"/>
          <w:b/>
          <w:sz w:val="24"/>
          <w:szCs w:val="24"/>
          <w:u w:val="single"/>
          <w:lang w:val="nl-NL"/>
        </w:rPr>
      </w:pPr>
      <w:r w:rsidRPr="005074D6">
        <w:rPr>
          <w:rFonts w:ascii="Lato Regular" w:hAnsi="Lato Regular"/>
          <w:b/>
          <w:sz w:val="24"/>
          <w:szCs w:val="24"/>
          <w:u w:val="single"/>
          <w:lang w:val="nl-NL"/>
        </w:rPr>
        <w:br w:type="page"/>
      </w:r>
    </w:p>
    <w:p w14:paraId="53716FAB" w14:textId="77777777" w:rsidR="00D91ABE" w:rsidRPr="005074D6" w:rsidRDefault="00D91ABE" w:rsidP="00D91ABE">
      <w:pPr>
        <w:spacing w:after="0"/>
        <w:rPr>
          <w:rFonts w:ascii="Lato Regular" w:hAnsi="Lato Regular"/>
          <w:b/>
          <w:sz w:val="28"/>
          <w:szCs w:val="28"/>
          <w:lang w:val="nl-NL"/>
        </w:rPr>
      </w:pPr>
      <w:r w:rsidRPr="005074D6">
        <w:rPr>
          <w:rFonts w:ascii="Lato Regular" w:hAnsi="Lato Regular"/>
          <w:b/>
          <w:sz w:val="28"/>
          <w:szCs w:val="28"/>
          <w:lang w:val="nl-NL"/>
        </w:rPr>
        <w:lastRenderedPageBreak/>
        <w:t>3. Financiële verantwoording en toelichting</w:t>
      </w:r>
    </w:p>
    <w:p w14:paraId="41D5D7FA" w14:textId="77777777" w:rsidR="00D91ABE" w:rsidRPr="005074D6" w:rsidRDefault="002D2807">
      <w:pPr>
        <w:rPr>
          <w:rFonts w:ascii="Lato Regular" w:hAnsi="Lato Regular"/>
          <w:b/>
          <w:sz w:val="24"/>
          <w:szCs w:val="24"/>
          <w:u w:val="single"/>
          <w:lang w:val="nl-NL"/>
        </w:rPr>
      </w:pPr>
      <w:r w:rsidRPr="005074D6">
        <w:rPr>
          <w:rFonts w:ascii="Lato Regular" w:hAnsi="Lato Regular"/>
          <w:b/>
          <w:sz w:val="24"/>
          <w:szCs w:val="24"/>
          <w:u w:val="single"/>
          <w:lang w:val="nl-NL"/>
        </w:rPr>
        <w:t>Voeg hier de eigen gemaakte begroting in of stuur deze in een apart document mee.</w:t>
      </w:r>
    </w:p>
    <w:p w14:paraId="43CB5807" w14:textId="77777777" w:rsidR="00D91ABE" w:rsidRPr="005074D6" w:rsidRDefault="00D91ABE" w:rsidP="00D91ABE">
      <w:pPr>
        <w:rPr>
          <w:rFonts w:ascii="Lato Regular" w:hAnsi="Lato Regular"/>
          <w:lang w:val="nl-NL"/>
        </w:rPr>
      </w:pPr>
      <w:r w:rsidRPr="005074D6">
        <w:rPr>
          <w:rFonts w:ascii="Lato Regular" w:hAnsi="Lato Regular"/>
          <w:lang w:val="nl-NL"/>
        </w:rPr>
        <w:br w:type="page"/>
      </w:r>
    </w:p>
    <w:p w14:paraId="6AFCE5F3" w14:textId="77777777" w:rsidR="00D91ABE" w:rsidRPr="005074D6" w:rsidRDefault="00D91ABE" w:rsidP="00D91ABE">
      <w:pPr>
        <w:spacing w:after="0"/>
        <w:rPr>
          <w:rFonts w:ascii="Lato Regular" w:hAnsi="Lato Regular"/>
          <w:b/>
          <w:sz w:val="28"/>
          <w:szCs w:val="28"/>
          <w:lang w:val="nl-NL"/>
        </w:rPr>
      </w:pPr>
      <w:r w:rsidRPr="005074D6">
        <w:rPr>
          <w:rFonts w:ascii="Lato Regular" w:hAnsi="Lato Regular"/>
          <w:b/>
          <w:sz w:val="28"/>
          <w:szCs w:val="28"/>
          <w:lang w:val="nl-NL"/>
        </w:rPr>
        <w:lastRenderedPageBreak/>
        <w:t>4. Promotie</w:t>
      </w:r>
    </w:p>
    <w:p w14:paraId="030E7A37" w14:textId="77777777" w:rsidR="00D91ABE" w:rsidRDefault="00D91ABE" w:rsidP="00D91ABE">
      <w:pPr>
        <w:rPr>
          <w:rFonts w:ascii="Lato Regular" w:hAnsi="Lato Regular"/>
          <w:lang w:val="nl-NL"/>
        </w:rPr>
      </w:pPr>
      <w:r w:rsidRPr="005074D6">
        <w:rPr>
          <w:rFonts w:ascii="Lato Regular" w:hAnsi="Lato Regular"/>
          <w:lang w:val="nl-NL"/>
        </w:rPr>
        <w:t>VIDIUS wil graag dat alle leden van de studieverenigingen weten wie VIDIUS studentenunie is en wat we doen. Naast dat we de belangen van alle studenten in Utrecht bij de gemeente en onderwijsinstellin</w:t>
      </w:r>
      <w:r w:rsidR="00C74513" w:rsidRPr="005074D6">
        <w:rPr>
          <w:rFonts w:ascii="Lato Regular" w:hAnsi="Lato Regular"/>
          <w:lang w:val="nl-NL"/>
        </w:rPr>
        <w:t xml:space="preserve">gen behartigen en wij staan voor de belangen van lid verenigingen, is VIDIUS Rechtshulp </w:t>
      </w:r>
      <w:r w:rsidRPr="005074D6">
        <w:rPr>
          <w:rFonts w:ascii="Lato Regular" w:hAnsi="Lato Regular"/>
          <w:lang w:val="nl-NL"/>
        </w:rPr>
        <w:t xml:space="preserve">waar </w:t>
      </w:r>
      <w:r w:rsidR="00C74513" w:rsidRPr="005074D6">
        <w:rPr>
          <w:rFonts w:ascii="Lato Regular" w:hAnsi="Lato Regular"/>
          <w:lang w:val="nl-NL"/>
        </w:rPr>
        <w:t>studenten</w:t>
      </w:r>
      <w:r w:rsidRPr="005074D6">
        <w:rPr>
          <w:rFonts w:ascii="Lato Regular" w:hAnsi="Lato Regular"/>
          <w:lang w:val="nl-NL"/>
        </w:rPr>
        <w:t xml:space="preserve"> voor al hun juridische vragen terecht kunnen ook onderdeel van de studentenunie.  Elk jaar komen er nieuwe leden bij de verenigingen die ons nog niet kennen. Daarom vragen we jullie om door middel van het gebruik van het logo van VIDIUS dat bij de toekenning van de subsidie wordt meegezonden, op promotiemateriaal van het evenement neer te zetten. Bij het indienen van de afrekening zien we ook graag een voorbeeld van het promotiemateriaal met het logo van VIDIUS daarop. </w:t>
      </w:r>
    </w:p>
    <w:p w14:paraId="255E6C7B" w14:textId="390D315F" w:rsidR="00C60B60" w:rsidRDefault="00C60B60" w:rsidP="00D91ABE">
      <w:pPr>
        <w:rPr>
          <w:rFonts w:ascii="Lato Regular" w:hAnsi="Lato Regular"/>
          <w:lang w:val="nl-NL"/>
        </w:rPr>
      </w:pPr>
      <w:r>
        <w:rPr>
          <w:rFonts w:ascii="Lato Regular" w:hAnsi="Lato Regular"/>
          <w:lang w:val="nl-NL"/>
        </w:rPr>
        <w:t>Hoe promoten jullie VIDIUS?</w:t>
      </w:r>
    </w:p>
    <w:tbl>
      <w:tblPr>
        <w:tblStyle w:val="Tabelraster"/>
        <w:tblW w:w="0" w:type="auto"/>
        <w:tblLook w:val="04A0" w:firstRow="1" w:lastRow="0" w:firstColumn="1" w:lastColumn="0" w:noHBand="0" w:noVBand="1"/>
      </w:tblPr>
      <w:tblGrid>
        <w:gridCol w:w="9500"/>
      </w:tblGrid>
      <w:tr w:rsidR="00C60B60" w14:paraId="7AB0AA69" w14:textId="77777777" w:rsidTr="00C60B60">
        <w:tc>
          <w:tcPr>
            <w:tcW w:w="9500" w:type="dxa"/>
          </w:tcPr>
          <w:p w14:paraId="668687B6" w14:textId="77777777" w:rsidR="00C60B60" w:rsidRDefault="00C60B60" w:rsidP="00D91ABE">
            <w:pPr>
              <w:rPr>
                <w:rFonts w:ascii="Lato Regular" w:hAnsi="Lato Regular"/>
                <w:lang w:val="nl-NL"/>
              </w:rPr>
            </w:pPr>
          </w:p>
          <w:p w14:paraId="52113DD6" w14:textId="77777777" w:rsidR="00C60B60" w:rsidRDefault="00C60B60" w:rsidP="00D91ABE">
            <w:pPr>
              <w:rPr>
                <w:rFonts w:ascii="Lato Regular" w:hAnsi="Lato Regular"/>
                <w:lang w:val="nl-NL"/>
              </w:rPr>
            </w:pPr>
          </w:p>
          <w:p w14:paraId="7A7E2A15" w14:textId="77777777" w:rsidR="00C60B60" w:rsidRDefault="00C60B60" w:rsidP="00D91ABE">
            <w:pPr>
              <w:rPr>
                <w:rFonts w:ascii="Lato Regular" w:hAnsi="Lato Regular"/>
                <w:lang w:val="nl-NL"/>
              </w:rPr>
            </w:pPr>
          </w:p>
          <w:p w14:paraId="552164AF" w14:textId="77777777" w:rsidR="00C60B60" w:rsidRDefault="00C60B60" w:rsidP="00D91ABE">
            <w:pPr>
              <w:rPr>
                <w:rFonts w:ascii="Lato Regular" w:hAnsi="Lato Regular"/>
                <w:lang w:val="nl-NL"/>
              </w:rPr>
            </w:pPr>
          </w:p>
          <w:p w14:paraId="7D206D8E" w14:textId="77777777" w:rsidR="00C60B60" w:rsidRDefault="00C60B60" w:rsidP="00D91ABE">
            <w:pPr>
              <w:rPr>
                <w:rFonts w:ascii="Lato Regular" w:hAnsi="Lato Regular"/>
                <w:lang w:val="nl-NL"/>
              </w:rPr>
            </w:pPr>
          </w:p>
          <w:p w14:paraId="6017D493" w14:textId="77777777" w:rsidR="00C60B60" w:rsidRDefault="00C60B60" w:rsidP="00D91ABE">
            <w:pPr>
              <w:rPr>
                <w:rFonts w:ascii="Lato Regular" w:hAnsi="Lato Regular"/>
                <w:lang w:val="nl-NL"/>
              </w:rPr>
            </w:pPr>
          </w:p>
          <w:p w14:paraId="0D42EC23" w14:textId="77777777" w:rsidR="00C60B60" w:rsidRDefault="00C60B60" w:rsidP="00D91ABE">
            <w:pPr>
              <w:rPr>
                <w:rFonts w:ascii="Lato Regular" w:hAnsi="Lato Regular"/>
                <w:lang w:val="nl-NL"/>
              </w:rPr>
            </w:pPr>
          </w:p>
          <w:p w14:paraId="5B69C14C" w14:textId="77777777" w:rsidR="00C60B60" w:rsidRDefault="00C60B60" w:rsidP="00D91ABE">
            <w:pPr>
              <w:rPr>
                <w:rFonts w:ascii="Lato Regular" w:hAnsi="Lato Regular"/>
                <w:lang w:val="nl-NL"/>
              </w:rPr>
            </w:pPr>
          </w:p>
          <w:p w14:paraId="115EBE21" w14:textId="77777777" w:rsidR="00C60B60" w:rsidRDefault="00C60B60" w:rsidP="00D91ABE">
            <w:pPr>
              <w:rPr>
                <w:rFonts w:ascii="Lato Regular" w:hAnsi="Lato Regular"/>
                <w:lang w:val="nl-NL"/>
              </w:rPr>
            </w:pPr>
          </w:p>
        </w:tc>
      </w:tr>
    </w:tbl>
    <w:p w14:paraId="32747730" w14:textId="77777777" w:rsidR="00C60B60" w:rsidRPr="005074D6" w:rsidRDefault="00C60B60" w:rsidP="00D91ABE">
      <w:pPr>
        <w:rPr>
          <w:rFonts w:ascii="Lato Regular" w:hAnsi="Lato Regular"/>
          <w:lang w:val="nl-NL"/>
        </w:rPr>
      </w:pPr>
    </w:p>
    <w:p w14:paraId="5D7348D9" w14:textId="77777777" w:rsidR="00D91ABE" w:rsidRPr="005074D6" w:rsidRDefault="00D91ABE" w:rsidP="00D91ABE">
      <w:pPr>
        <w:spacing w:after="0"/>
        <w:rPr>
          <w:rFonts w:ascii="Lato Regular" w:hAnsi="Lato Regular"/>
          <w:b/>
          <w:sz w:val="28"/>
          <w:szCs w:val="28"/>
          <w:lang w:val="nl-NL"/>
        </w:rPr>
      </w:pPr>
    </w:p>
    <w:p w14:paraId="2ABEA7DE" w14:textId="77777777" w:rsidR="002D2807" w:rsidRPr="005074D6" w:rsidRDefault="002D2807">
      <w:pPr>
        <w:rPr>
          <w:rFonts w:ascii="Lato Regular" w:hAnsi="Lato Regular"/>
          <w:lang w:val="nl-NL"/>
        </w:rPr>
      </w:pPr>
    </w:p>
    <w:sectPr w:rsidR="002D2807" w:rsidRPr="005074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Regular">
    <w:altName w:val="Lato"/>
    <w:charset w:val="00"/>
    <w:family w:val="auto"/>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43F56075"/>
    <w:multiLevelType w:val="hybridMultilevel"/>
    <w:tmpl w:val="45E8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049FD"/>
    <w:multiLevelType w:val="hybridMultilevel"/>
    <w:tmpl w:val="65E6A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lvlOverride w:ilvl="0">
      <w:startOverride w:val="1"/>
    </w:lvlOverride>
  </w:num>
  <w:num w:numId="3">
    <w:abstractNumId w:val="4"/>
    <w:lvlOverride w:ilvl="0">
      <w:startOverride w:val="1"/>
    </w:lvlOverride>
  </w:num>
  <w:num w:numId="4">
    <w:abstractNumId w:val="0"/>
  </w:num>
  <w:num w:numId="5">
    <w:abstractNumId w:val="1"/>
    <w:lvlOverride w:ilvl="0">
      <w:startOverride w:val="1"/>
    </w:lvlOverride>
  </w:num>
  <w:num w:numId="6">
    <w:abstractNumId w:val="3"/>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2F"/>
    <w:rsid w:val="00023646"/>
    <w:rsid w:val="00057DA4"/>
    <w:rsid w:val="00071A9E"/>
    <w:rsid w:val="000972EA"/>
    <w:rsid w:val="000D18EC"/>
    <w:rsid w:val="00160431"/>
    <w:rsid w:val="001A349C"/>
    <w:rsid w:val="002C156A"/>
    <w:rsid w:val="002D2807"/>
    <w:rsid w:val="00315B98"/>
    <w:rsid w:val="00350097"/>
    <w:rsid w:val="003D20FD"/>
    <w:rsid w:val="003E58E0"/>
    <w:rsid w:val="004B122B"/>
    <w:rsid w:val="005074D6"/>
    <w:rsid w:val="005721A4"/>
    <w:rsid w:val="005F0DFA"/>
    <w:rsid w:val="00631D3E"/>
    <w:rsid w:val="006F2119"/>
    <w:rsid w:val="008742EE"/>
    <w:rsid w:val="00911BE9"/>
    <w:rsid w:val="009555CC"/>
    <w:rsid w:val="00A3697B"/>
    <w:rsid w:val="00B66A73"/>
    <w:rsid w:val="00C60B60"/>
    <w:rsid w:val="00C74513"/>
    <w:rsid w:val="00C86C2F"/>
    <w:rsid w:val="00CE1D4F"/>
    <w:rsid w:val="00CE790B"/>
    <w:rsid w:val="00D91ABE"/>
    <w:rsid w:val="00E06234"/>
    <w:rsid w:val="00E67EFF"/>
    <w:rsid w:val="00F027B7"/>
    <w:rsid w:val="00F72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F16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2D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C2F"/>
    <w:rPr>
      <w:color w:val="0000FF" w:themeColor="hyperlink"/>
      <w:u w:val="single"/>
    </w:rPr>
  </w:style>
  <w:style w:type="paragraph" w:styleId="Lijstalinea">
    <w:name w:val="List Paragraph"/>
    <w:basedOn w:val="Standaard"/>
    <w:qFormat/>
    <w:rsid w:val="00C86C2F"/>
    <w:pPr>
      <w:ind w:left="720"/>
      <w:contextualSpacing/>
    </w:pPr>
  </w:style>
  <w:style w:type="paragraph" w:styleId="Titel">
    <w:name w:val="Title"/>
    <w:basedOn w:val="Standaard"/>
    <w:next w:val="Standaard"/>
    <w:link w:val="TitelTeken"/>
    <w:uiPriority w:val="10"/>
    <w:qFormat/>
    <w:rsid w:val="002D2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2D2807"/>
    <w:rPr>
      <w:rFonts w:asciiTheme="majorHAnsi" w:eastAsiaTheme="majorEastAsia" w:hAnsiTheme="majorHAnsi" w:cstheme="majorBidi"/>
      <w:color w:val="17365D" w:themeColor="text2" w:themeShade="BF"/>
      <w:spacing w:val="5"/>
      <w:kern w:val="28"/>
      <w:sz w:val="52"/>
      <w:szCs w:val="52"/>
    </w:rPr>
  </w:style>
  <w:style w:type="character" w:customStyle="1" w:styleId="Kop1Teken">
    <w:name w:val="Kop 1 Teken"/>
    <w:basedOn w:val="Standaardalinea-lettertype"/>
    <w:link w:val="Kop1"/>
    <w:uiPriority w:val="9"/>
    <w:rsid w:val="002D2807"/>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Teken"/>
    <w:uiPriority w:val="99"/>
    <w:semiHidden/>
    <w:unhideWhenUsed/>
    <w:rsid w:val="00315B9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15B98"/>
    <w:rPr>
      <w:rFonts w:ascii="Tahoma" w:hAnsi="Tahoma" w:cs="Tahoma"/>
      <w:sz w:val="16"/>
      <w:szCs w:val="16"/>
    </w:rPr>
  </w:style>
  <w:style w:type="character" w:styleId="Verwijzingopmerking">
    <w:name w:val="annotation reference"/>
    <w:basedOn w:val="Standaardalinea-lettertype"/>
    <w:uiPriority w:val="99"/>
    <w:semiHidden/>
    <w:unhideWhenUsed/>
    <w:rsid w:val="00315B98"/>
    <w:rPr>
      <w:sz w:val="16"/>
      <w:szCs w:val="16"/>
    </w:rPr>
  </w:style>
  <w:style w:type="paragraph" w:styleId="Tekstopmerking">
    <w:name w:val="annotation text"/>
    <w:basedOn w:val="Standaard"/>
    <w:link w:val="TekstopmerkingTeken"/>
    <w:uiPriority w:val="99"/>
    <w:semiHidden/>
    <w:unhideWhenUsed/>
    <w:rsid w:val="00315B9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15B98"/>
    <w:rPr>
      <w:sz w:val="20"/>
      <w:szCs w:val="20"/>
    </w:rPr>
  </w:style>
  <w:style w:type="paragraph" w:styleId="Onderwerpvanopmerking">
    <w:name w:val="annotation subject"/>
    <w:basedOn w:val="Tekstopmerking"/>
    <w:next w:val="Tekstopmerking"/>
    <w:link w:val="OnderwerpvanopmerkingTeken"/>
    <w:uiPriority w:val="99"/>
    <w:semiHidden/>
    <w:unhideWhenUsed/>
    <w:rsid w:val="00315B98"/>
    <w:rPr>
      <w:b/>
      <w:bCs/>
    </w:rPr>
  </w:style>
  <w:style w:type="character" w:customStyle="1" w:styleId="OnderwerpvanopmerkingTeken">
    <w:name w:val="Onderwerp van opmerking Teken"/>
    <w:basedOn w:val="TekstopmerkingTeken"/>
    <w:link w:val="Onderwerpvanopmerking"/>
    <w:uiPriority w:val="99"/>
    <w:semiHidden/>
    <w:rsid w:val="00315B98"/>
    <w:rPr>
      <w:b/>
      <w:bCs/>
      <w:sz w:val="20"/>
      <w:szCs w:val="20"/>
    </w:rPr>
  </w:style>
  <w:style w:type="table" w:styleId="Tabelraster">
    <w:name w:val="Table Grid"/>
    <w:basedOn w:val="Standaardtabel"/>
    <w:uiPriority w:val="59"/>
    <w:rsid w:val="00C6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enningmeester@vidius.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0130-6A9A-CE49-8D11-BAB6BCC1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666</Words>
  <Characters>3665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VIDIUS</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Posthumus</dc:creator>
  <cp:lastModifiedBy>rob van den Enk</cp:lastModifiedBy>
  <cp:revision>2</cp:revision>
  <cp:lastPrinted>2014-09-19T10:56:00Z</cp:lastPrinted>
  <dcterms:created xsi:type="dcterms:W3CDTF">2019-02-13T14:23:00Z</dcterms:created>
  <dcterms:modified xsi:type="dcterms:W3CDTF">2019-02-13T14:23:00Z</dcterms:modified>
</cp:coreProperties>
</file>